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CF6BAF9" w14:textId="53097304" w:rsidR="00A61590" w:rsidRPr="00600B6F" w:rsidRDefault="00AC126B" w:rsidP="00C7287D">
      <w:pPr>
        <w:rPr>
          <w:rFonts w:ascii="Calibri" w:hAnsi="Calibri" w:cs="Calibri"/>
          <w:b/>
          <w:kern w:val="22"/>
          <w:sz w:val="22"/>
        </w:rPr>
      </w:pPr>
      <w:r w:rsidRPr="00875D33">
        <w:rPr>
          <w:rFonts w:ascii="Calibri" w:hAnsi="Calibri" w:cs="Calibri"/>
          <w:b/>
          <w:kern w:val="22"/>
          <w:sz w:val="22"/>
          <w:lang w:val="nl"/>
        </w:rPr>
        <w:t xml:space="preserve">Inschrijfformulier nieuwe </w:t>
      </w:r>
      <w:r w:rsidR="00BF4B3A">
        <w:rPr>
          <w:rFonts w:ascii="Calibri" w:hAnsi="Calibri" w:cs="Calibri"/>
          <w:b/>
          <w:kern w:val="22"/>
          <w:sz w:val="22"/>
          <w:lang w:val="nl"/>
        </w:rPr>
        <w:t>patiënt</w:t>
      </w:r>
      <w:r w:rsidR="004003E0" w:rsidRPr="00875D33">
        <w:rPr>
          <w:rFonts w:ascii="Calibri" w:hAnsi="Calibri" w:cs="Calibri"/>
          <w:b/>
          <w:kern w:val="22"/>
          <w:sz w:val="22"/>
          <w:lang w:val="nl"/>
        </w:rPr>
        <w:t xml:space="preserve">      </w:t>
      </w:r>
      <w:r w:rsidR="003F04B1" w:rsidRPr="00875D33">
        <w:rPr>
          <w:rFonts w:ascii="Calibri" w:hAnsi="Calibri" w:cs="Calibri"/>
          <w:b/>
          <w:kern w:val="22"/>
          <w:sz w:val="22"/>
          <w:lang w:val="nl"/>
        </w:rPr>
        <w:t xml:space="preserve"> </w:t>
      </w:r>
      <w:r w:rsidR="004003E0" w:rsidRPr="00875D33">
        <w:rPr>
          <w:rFonts w:ascii="Calibri" w:hAnsi="Calibri" w:cs="Times New Roman"/>
          <w:b/>
          <w:kern w:val="22"/>
          <w:sz w:val="22"/>
          <w:rtl/>
          <w:lang w:bidi="ar-SA"/>
        </w:rPr>
        <w:t>أ</w:t>
      </w:r>
      <w:r w:rsidR="00B45192" w:rsidRPr="00875D33">
        <w:rPr>
          <w:rFonts w:ascii="Calibri" w:hAnsi="Calibri" w:cs="Times New Roman"/>
          <w:b/>
          <w:kern w:val="22"/>
          <w:sz w:val="22"/>
          <w:rtl/>
          <w:lang w:bidi="ar-SA"/>
        </w:rPr>
        <w:t xml:space="preserve">ستمارة تسجيل عميل </w:t>
      </w:r>
      <w:r w:rsidR="004003E0" w:rsidRPr="00875D33">
        <w:rPr>
          <w:rFonts w:ascii="Calibri" w:hAnsi="Calibri" w:cs="Times New Roman"/>
          <w:b/>
          <w:kern w:val="22"/>
          <w:sz w:val="22"/>
          <w:rtl/>
          <w:lang w:bidi="ar-SA"/>
        </w:rPr>
        <w:t>جديد.</w:t>
      </w:r>
    </w:p>
    <w:p w14:paraId="106FAB71" w14:textId="77777777" w:rsidR="00A61590" w:rsidRPr="00600B6F" w:rsidRDefault="00A61590">
      <w:pPr>
        <w:jc w:val="center"/>
        <w:rPr>
          <w:rFonts w:ascii="Calibri" w:hAnsi="Calibri" w:cs="Calibri"/>
          <w:b/>
          <w:sz w:val="22"/>
          <w:u w:val="single"/>
        </w:rPr>
      </w:pPr>
    </w:p>
    <w:p w14:paraId="2710D562" w14:textId="2C8E374C" w:rsidR="00AF475F" w:rsidRPr="00875D33" w:rsidRDefault="004003E0">
      <w:pPr>
        <w:jc w:val="both"/>
        <w:rPr>
          <w:rFonts w:ascii="Calibri" w:hAnsi="Calibri" w:cs="Calibri"/>
          <w:kern w:val="22"/>
          <w:sz w:val="22"/>
          <w:lang w:val="nl"/>
        </w:rPr>
      </w:pPr>
      <w:r w:rsidRPr="00875D33">
        <w:rPr>
          <w:rFonts w:ascii="Calibri" w:hAnsi="Calibri" w:cs="Calibri"/>
          <w:b/>
          <w:kern w:val="22"/>
          <w:sz w:val="22"/>
          <w:lang w:val="nl"/>
        </w:rPr>
        <w:t xml:space="preserve">Persoonsgegevens                       </w:t>
      </w:r>
      <w:r w:rsidR="001F3908" w:rsidRPr="00875D33">
        <w:rPr>
          <w:rFonts w:ascii="Calibri" w:hAnsi="Calibri" w:cs="Times New Roman"/>
          <w:b/>
          <w:kern w:val="22"/>
          <w:sz w:val="22"/>
          <w:rtl/>
          <w:lang w:bidi="ar-SA"/>
        </w:rPr>
        <w:t xml:space="preserve">معلومات شخصية.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7212"/>
      </w:tblGrid>
      <w:tr w:rsidR="00F326B2" w:rsidRPr="00AF475F" w14:paraId="3BBE8FB2" w14:textId="77777777" w:rsidTr="0005519C">
        <w:trPr>
          <w:trHeight w:val="454"/>
        </w:trPr>
        <w:tc>
          <w:tcPr>
            <w:tcW w:w="3131" w:type="dxa"/>
            <w:shd w:val="clear" w:color="auto" w:fill="auto"/>
          </w:tcPr>
          <w:p w14:paraId="4BD6E771" w14:textId="4A492FB2" w:rsidR="004B3F7C" w:rsidRDefault="00BF4B3A" w:rsidP="004B3F7C">
            <w:pPr>
              <w:jc w:val="both"/>
              <w:rPr>
                <w:rFonts w:ascii="Calibri" w:hAnsi="Calibri" w:cs="Calibri"/>
                <w:sz w:val="22"/>
                <w:lang w:val="nl"/>
              </w:rPr>
            </w:pPr>
            <w:r>
              <w:rPr>
                <w:rFonts w:ascii="Calibri" w:hAnsi="Calibri" w:cs="Calibri"/>
                <w:sz w:val="22"/>
                <w:lang w:val="nl"/>
              </w:rPr>
              <w:t>Voorletter(s) en a</w:t>
            </w:r>
            <w:r w:rsidR="00AC126B">
              <w:rPr>
                <w:rFonts w:ascii="Calibri" w:hAnsi="Calibri" w:cs="Calibri"/>
                <w:sz w:val="22"/>
                <w:lang w:val="nl"/>
              </w:rPr>
              <w:t>chternaam</w:t>
            </w:r>
          </w:p>
          <w:p w14:paraId="0E79C7E6" w14:textId="77777777" w:rsidR="00AC126B" w:rsidRPr="00600B6F" w:rsidRDefault="00AC126B" w:rsidP="004B3F7C">
            <w:pPr>
              <w:jc w:val="both"/>
              <w:rPr>
                <w:rFonts w:ascii="Calibri" w:hAnsi="Calibri" w:cs="Calibri"/>
                <w:sz w:val="22"/>
              </w:rPr>
            </w:pPr>
            <w:r w:rsidRPr="00600B6F">
              <w:rPr>
                <w:rFonts w:ascii="Calibri" w:hAnsi="Calibri" w:cs="Calibri"/>
                <w:sz w:val="22"/>
              </w:rPr>
              <w:t>(kinderen</w:t>
            </w:r>
            <w:r w:rsidR="00E80EB2" w:rsidRPr="00600B6F">
              <w:rPr>
                <w:rFonts w:ascii="Calibri" w:hAnsi="Calibri" w:cs="Calibri"/>
                <w:sz w:val="22"/>
              </w:rPr>
              <w:t xml:space="preserve"> </w:t>
            </w:r>
            <w:r w:rsidRPr="00600B6F">
              <w:rPr>
                <w:rFonts w:ascii="Calibri" w:hAnsi="Calibri" w:cs="Calibri"/>
                <w:sz w:val="22"/>
              </w:rPr>
              <w:t>tot 16 jaar: roepnaam)</w:t>
            </w:r>
          </w:p>
        </w:tc>
        <w:tc>
          <w:tcPr>
            <w:tcW w:w="7212" w:type="dxa"/>
            <w:shd w:val="clear" w:color="auto" w:fill="auto"/>
          </w:tcPr>
          <w:p w14:paraId="26ADCA80" w14:textId="1AA6C01C" w:rsidR="00681B03" w:rsidRDefault="007855EE" w:rsidP="00AF475F">
            <w:pPr>
              <w:ind w:left="566"/>
              <w:jc w:val="right"/>
              <w:rPr>
                <w:rFonts w:ascii="Calibri" w:hAnsi="Calibri" w:cs="Times New Roman"/>
                <w:b/>
                <w:sz w:val="22"/>
                <w:lang w:bidi="ar-SA"/>
              </w:rPr>
            </w:pPr>
            <w:r>
              <w:rPr>
                <w:rFonts w:ascii="Calibri" w:hAnsi="Calibri" w:cs="Times New Roman"/>
                <w:b/>
                <w:sz w:val="22"/>
                <w:rtl/>
                <w:lang w:bidi="ar-SA"/>
              </w:rPr>
              <w:t>الاحرف الأولى واللقب (</w:t>
            </w:r>
            <w:r w:rsidR="00681B03">
              <w:rPr>
                <w:rFonts w:ascii="Calibri" w:hAnsi="Calibri" w:cs="Times New Roman"/>
                <w:b/>
                <w:sz w:val="22"/>
                <w:rtl/>
                <w:lang w:bidi="ar-SA"/>
              </w:rPr>
              <w:t>الكنيه</w:t>
            </w:r>
            <w:r w:rsidR="00411067">
              <w:rPr>
                <w:rFonts w:ascii="Calibri" w:hAnsi="Calibri" w:cs="Times New Roman"/>
                <w:b/>
                <w:sz w:val="22"/>
                <w:rtl/>
                <w:lang w:bidi="ar-SA"/>
              </w:rPr>
              <w:t>)</w:t>
            </w:r>
            <w:r w:rsidR="00D737E0">
              <w:rPr>
                <w:rFonts w:ascii="Calibri" w:hAnsi="Calibri" w:cs="Times New Roman"/>
                <w:b/>
                <w:sz w:val="22"/>
                <w:rtl/>
                <w:lang w:bidi="ar-SA"/>
              </w:rPr>
              <w:t>.</w:t>
            </w:r>
          </w:p>
          <w:p w14:paraId="70F680F8" w14:textId="6FF810BB" w:rsidR="00F326B2" w:rsidRPr="00600B6F" w:rsidRDefault="00681B03" w:rsidP="00AF475F">
            <w:pPr>
              <w:ind w:left="566"/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Times New Roman"/>
                <w:b/>
                <w:sz w:val="22"/>
                <w:rtl/>
                <w:lang w:bidi="ar-SA"/>
              </w:rPr>
              <w:t xml:space="preserve">الأطفال </w:t>
            </w:r>
            <w:r w:rsidR="00D737E0">
              <w:rPr>
                <w:rFonts w:ascii="Calibri" w:hAnsi="Calibri" w:cs="Times New Roman"/>
                <w:b/>
                <w:sz w:val="22"/>
                <w:rtl/>
                <w:lang w:bidi="ar-SA"/>
              </w:rPr>
              <w:t>حتى عمر 16سنه الاسم الأول.</w:t>
            </w:r>
            <w:r w:rsidR="00F326B2" w:rsidRPr="00600B6F">
              <w:rPr>
                <w:rFonts w:ascii="Calibri" w:hAnsi="Calibri" w:cs="Calibri"/>
                <w:b/>
                <w:sz w:val="22"/>
              </w:rPr>
              <w:t xml:space="preserve">     </w:t>
            </w:r>
          </w:p>
        </w:tc>
      </w:tr>
      <w:tr w:rsidR="0089187B" w:rsidRPr="00AF475F" w14:paraId="4FC2B71A" w14:textId="77777777" w:rsidTr="0005519C">
        <w:trPr>
          <w:trHeight w:val="454"/>
        </w:trPr>
        <w:tc>
          <w:tcPr>
            <w:tcW w:w="3131" w:type="dxa"/>
            <w:shd w:val="clear" w:color="auto" w:fill="auto"/>
          </w:tcPr>
          <w:p w14:paraId="189B8532" w14:textId="52B92358" w:rsidR="00A61590" w:rsidRPr="00AF475F" w:rsidRDefault="00BF4B3A" w:rsidP="00AF475F">
            <w:pPr>
              <w:jc w:val="both"/>
              <w:rPr>
                <w:rFonts w:ascii="Calibri" w:hAnsi="Calibri" w:cs="Calibri"/>
                <w:sz w:val="22"/>
                <w:lang w:val="nl"/>
              </w:rPr>
            </w:pPr>
            <w:r>
              <w:rPr>
                <w:rFonts w:ascii="Calibri" w:hAnsi="Calibri" w:cs="Calibri"/>
                <w:sz w:val="22"/>
                <w:lang w:val="nl"/>
              </w:rPr>
              <w:t>Geslacht</w:t>
            </w:r>
            <w:r w:rsidR="00D737E0">
              <w:rPr>
                <w:rFonts w:ascii="Calibri" w:hAnsi="Calibri" w:cs="Calibri"/>
                <w:sz w:val="22"/>
                <w:lang w:val="nl"/>
              </w:rPr>
              <w:t xml:space="preserve">             </w:t>
            </w:r>
            <w:r w:rsidR="003C3CB2">
              <w:rPr>
                <w:rFonts w:ascii="Calibri" w:hAnsi="Calibri" w:cs="Times New Roman"/>
                <w:sz w:val="22"/>
                <w:rtl/>
                <w:lang w:bidi="ar-SA"/>
              </w:rPr>
              <w:t>الجنس.</w:t>
            </w:r>
          </w:p>
        </w:tc>
        <w:tc>
          <w:tcPr>
            <w:tcW w:w="7212" w:type="dxa"/>
            <w:shd w:val="clear" w:color="auto" w:fill="auto"/>
          </w:tcPr>
          <w:p w14:paraId="2151875D" w14:textId="39E74403" w:rsidR="00AE5A8B" w:rsidRPr="00AF475F" w:rsidRDefault="007B74F6" w:rsidP="00AF475F">
            <w:pPr>
              <w:ind w:left="566"/>
              <w:jc w:val="both"/>
              <w:rPr>
                <w:rFonts w:ascii="Calibri" w:hAnsi="Calibri" w:cs="Calibri"/>
                <w:sz w:val="22"/>
                <w:lang w:val="nl"/>
              </w:rPr>
            </w:pPr>
            <w:r>
              <w:rPr>
                <w:rFonts w:ascii="Calibri" w:hAnsi="Calibri" w:cs="Calibri"/>
                <w:sz w:val="22"/>
                <w:lang w:val="nl"/>
              </w:rPr>
              <w:t xml:space="preserve"> </w:t>
            </w:r>
            <w:r w:rsidR="00AC126B">
              <w:rPr>
                <w:rFonts w:ascii="Calibri" w:hAnsi="Calibri" w:cs="Calibri"/>
                <w:sz w:val="22"/>
                <w:lang w:val="nl"/>
              </w:rPr>
              <w:t xml:space="preserve">Man  /  Vrouw  /  </w:t>
            </w:r>
            <w:r w:rsidR="003C3CB2">
              <w:rPr>
                <w:rFonts w:ascii="Calibri" w:hAnsi="Calibri" w:cs="Calibri"/>
                <w:sz w:val="22"/>
                <w:lang w:val="nl"/>
              </w:rPr>
              <w:t xml:space="preserve">anders.  </w:t>
            </w:r>
            <w:r w:rsidR="003C3CB2">
              <w:rPr>
                <w:rFonts w:ascii="Calibri" w:hAnsi="Calibri" w:cs="Times New Roman"/>
                <w:sz w:val="22"/>
                <w:rtl/>
                <w:lang w:bidi="ar-SA"/>
              </w:rPr>
              <w:t xml:space="preserve">رجل/ امرأه </w:t>
            </w:r>
            <w:r w:rsidR="00CD5B23">
              <w:rPr>
                <w:rFonts w:ascii="Calibri" w:hAnsi="Calibri" w:cs="Times New Roman"/>
                <w:sz w:val="22"/>
                <w:rtl/>
                <w:lang w:bidi="ar-SA"/>
              </w:rPr>
              <w:t>/ جنس اخر.</w:t>
            </w:r>
          </w:p>
        </w:tc>
      </w:tr>
      <w:tr w:rsidR="00F326B2" w:rsidRPr="00AF475F" w14:paraId="4784F2E9" w14:textId="77777777" w:rsidTr="0005519C">
        <w:trPr>
          <w:trHeight w:val="454"/>
        </w:trPr>
        <w:tc>
          <w:tcPr>
            <w:tcW w:w="3131" w:type="dxa"/>
            <w:shd w:val="clear" w:color="auto" w:fill="auto"/>
          </w:tcPr>
          <w:p w14:paraId="7BF742BF" w14:textId="238DDB56" w:rsidR="00AE5A8B" w:rsidRPr="00C177EA" w:rsidRDefault="00CD5B23" w:rsidP="00BF4B3A">
            <w:pPr>
              <w:jc w:val="both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nl"/>
              </w:rPr>
              <w:t xml:space="preserve">Geboortedatum </w:t>
            </w:r>
            <w:r>
              <w:rPr>
                <w:rFonts w:ascii="Calibri" w:hAnsi="Calibri" w:cs="Times New Roman"/>
                <w:sz w:val="22"/>
                <w:rtl/>
                <w:lang w:bidi="ar-SA"/>
              </w:rPr>
              <w:t xml:space="preserve">تاريخ الميلاد. </w:t>
            </w:r>
          </w:p>
        </w:tc>
        <w:tc>
          <w:tcPr>
            <w:tcW w:w="7212" w:type="dxa"/>
            <w:shd w:val="clear" w:color="auto" w:fill="auto"/>
          </w:tcPr>
          <w:p w14:paraId="57C8A594" w14:textId="77777777" w:rsidR="00F326B2" w:rsidRPr="00C177EA" w:rsidRDefault="007B74F6" w:rsidP="00AF475F">
            <w:pPr>
              <w:ind w:left="566"/>
              <w:jc w:val="both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 xml:space="preserve"> </w:t>
            </w:r>
            <w:r w:rsidR="004C7FFD">
              <w:rPr>
                <w:rFonts w:ascii="Calibri" w:hAnsi="Calibri" w:cs="Calibri"/>
                <w:sz w:val="22"/>
                <w:lang w:val="en-US"/>
              </w:rPr>
              <w:t xml:space="preserve"> ____ - ____ - _________</w:t>
            </w:r>
            <w:r w:rsidR="00E80EB2">
              <w:rPr>
                <w:rFonts w:ascii="Calibri" w:hAnsi="Calibri" w:cs="Calibri"/>
                <w:sz w:val="22"/>
                <w:lang w:val="en-US"/>
              </w:rPr>
              <w:t xml:space="preserve">                      </w:t>
            </w:r>
          </w:p>
        </w:tc>
      </w:tr>
      <w:tr w:rsidR="007B74F6" w:rsidRPr="00AF475F" w14:paraId="4F185F37" w14:textId="77777777" w:rsidTr="007B74F6">
        <w:trPr>
          <w:trHeight w:val="45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7ADCF" w14:textId="74B79F6B" w:rsidR="007B74F6" w:rsidRPr="007B74F6" w:rsidRDefault="007B74F6" w:rsidP="00BF4B3A">
            <w:pPr>
              <w:jc w:val="both"/>
              <w:rPr>
                <w:rFonts w:ascii="Calibri" w:hAnsi="Calibri" w:cs="Calibri"/>
                <w:sz w:val="22"/>
                <w:lang w:val="nl"/>
              </w:rPr>
            </w:pPr>
            <w:r>
              <w:rPr>
                <w:rFonts w:ascii="Calibri" w:hAnsi="Calibri" w:cs="Calibri"/>
                <w:sz w:val="22"/>
                <w:lang w:val="nl"/>
              </w:rPr>
              <w:t xml:space="preserve">Land van </w:t>
            </w:r>
            <w:r w:rsidR="00CD5B23">
              <w:rPr>
                <w:rFonts w:ascii="Calibri" w:hAnsi="Calibri" w:cs="Calibri"/>
                <w:sz w:val="22"/>
                <w:lang w:val="nl"/>
              </w:rPr>
              <w:t>herkomst</w:t>
            </w:r>
            <w:r w:rsidR="009F20F0">
              <w:rPr>
                <w:rFonts w:ascii="Calibri" w:hAnsi="Calibri" w:cs="Times New Roman"/>
                <w:sz w:val="22"/>
                <w:rtl/>
                <w:lang w:bidi="ar-SA"/>
              </w:rPr>
              <w:t>بلد الأم .  .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3BDE1" w14:textId="77777777" w:rsidR="007B74F6" w:rsidRPr="00C177EA" w:rsidRDefault="007B74F6" w:rsidP="005F3AC5">
            <w:pPr>
              <w:ind w:left="566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F326B2" w:rsidRPr="00AF475F" w14:paraId="513D6D36" w14:textId="77777777" w:rsidTr="0005519C">
        <w:trPr>
          <w:trHeight w:val="454"/>
        </w:trPr>
        <w:tc>
          <w:tcPr>
            <w:tcW w:w="3131" w:type="dxa"/>
            <w:shd w:val="clear" w:color="auto" w:fill="auto"/>
          </w:tcPr>
          <w:p w14:paraId="7509B232" w14:textId="7856BA4D" w:rsidR="00AE5A8B" w:rsidRDefault="00600B6F" w:rsidP="00AF475F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Burgerservicen</w:t>
            </w:r>
            <w:r w:rsidR="00AC126B" w:rsidRPr="004C7FFD">
              <w:rPr>
                <w:rFonts w:ascii="Calibri" w:hAnsi="Calibri" w:cs="Calibri"/>
                <w:sz w:val="22"/>
              </w:rPr>
              <w:t>ummer (BSN)</w:t>
            </w:r>
          </w:p>
          <w:p w14:paraId="7F43FBBC" w14:textId="38011A70" w:rsidR="003D106C" w:rsidRPr="004C7FFD" w:rsidRDefault="003D106C" w:rsidP="00AF475F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Times New Roman"/>
                <w:sz w:val="22"/>
                <w:rtl/>
                <w:lang w:bidi="ar-SA"/>
              </w:rPr>
              <w:t>الرقم الوطني الهولندي</w:t>
            </w:r>
          </w:p>
          <w:p w14:paraId="1006139D" w14:textId="77777777" w:rsidR="004C7FFD" w:rsidRDefault="004C7FFD" w:rsidP="00AF475F">
            <w:pPr>
              <w:jc w:val="both"/>
              <w:rPr>
                <w:rFonts w:ascii="Calibri" w:hAnsi="Calibri" w:cs="Calibri"/>
                <w:sz w:val="22"/>
              </w:rPr>
            </w:pPr>
          </w:p>
          <w:p w14:paraId="0EECAC8F" w14:textId="77777777" w:rsidR="003D106C" w:rsidRDefault="003D106C" w:rsidP="00AF475F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V-Nummer</w:t>
            </w:r>
          </w:p>
          <w:p w14:paraId="28A49483" w14:textId="082DE100" w:rsidR="003D106C" w:rsidRPr="004C7FFD" w:rsidRDefault="003D106C" w:rsidP="00AF475F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Times New Roman"/>
                <w:sz w:val="22"/>
                <w:rtl/>
                <w:lang w:bidi="ar-SA"/>
              </w:rPr>
              <w:t>رقم غير معروف في هولندا</w:t>
            </w:r>
          </w:p>
          <w:p w14:paraId="186ED0B5" w14:textId="77777777" w:rsidR="004C7FFD" w:rsidRDefault="004C7FFD" w:rsidP="00AF475F">
            <w:pPr>
              <w:jc w:val="both"/>
              <w:rPr>
                <w:rFonts w:ascii="Calibri" w:hAnsi="Calibri" w:cs="Calibri"/>
                <w:sz w:val="22"/>
              </w:rPr>
            </w:pPr>
          </w:p>
          <w:p w14:paraId="2266EE2B" w14:textId="77777777" w:rsidR="003D106C" w:rsidRDefault="003D106C" w:rsidP="00AF475F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COA-nummer</w:t>
            </w:r>
          </w:p>
          <w:p w14:paraId="61CB9FBE" w14:textId="4B18D82C" w:rsidR="003D106C" w:rsidRPr="004C7FFD" w:rsidRDefault="00EE3A72" w:rsidP="00AF475F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Times New Roman"/>
                <w:sz w:val="22"/>
                <w:rtl/>
                <w:lang w:bidi="ar-SA"/>
              </w:rPr>
              <w:t>رقم اللجوء</w:t>
            </w:r>
          </w:p>
          <w:p w14:paraId="14E8ACA3" w14:textId="77777777" w:rsidR="004C7FFD" w:rsidRDefault="004C7FFD" w:rsidP="00AF475F">
            <w:pPr>
              <w:jc w:val="both"/>
              <w:rPr>
                <w:rFonts w:ascii="Calibri" w:hAnsi="Calibri" w:cs="Calibri"/>
                <w:sz w:val="22"/>
              </w:rPr>
            </w:pPr>
          </w:p>
          <w:p w14:paraId="3D33A5AF" w14:textId="76E164F6" w:rsidR="00665858" w:rsidRDefault="00600B6F" w:rsidP="00AF475F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Basisregistratie P</w:t>
            </w:r>
            <w:r w:rsidR="004C7FFD" w:rsidRPr="004C7FFD">
              <w:rPr>
                <w:rFonts w:ascii="Calibri" w:hAnsi="Calibri" w:cs="Calibri"/>
                <w:sz w:val="22"/>
              </w:rPr>
              <w:t>ersonen (BRP)</w:t>
            </w:r>
          </w:p>
          <w:p w14:paraId="4B3B26F8" w14:textId="67F6E085" w:rsidR="00EE3A72" w:rsidRDefault="00EE3A72" w:rsidP="00AF475F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Times New Roman"/>
                <w:sz w:val="22"/>
                <w:rtl/>
                <w:lang w:bidi="ar-SA"/>
              </w:rPr>
              <w:t>رقم التسجيل الأساسي للشخص</w:t>
            </w:r>
          </w:p>
          <w:p w14:paraId="0167F475" w14:textId="77777777" w:rsidR="004C7FFD" w:rsidRDefault="004C7FFD" w:rsidP="00AF475F">
            <w:pPr>
              <w:jc w:val="both"/>
              <w:rPr>
                <w:rFonts w:ascii="Calibri" w:hAnsi="Calibri" w:cs="Calibri"/>
                <w:sz w:val="22"/>
              </w:rPr>
            </w:pPr>
          </w:p>
          <w:p w14:paraId="3C6F0EF7" w14:textId="77777777" w:rsidR="004C7FFD" w:rsidRDefault="004C7FFD" w:rsidP="00AF475F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Geen </w:t>
            </w:r>
            <w:r w:rsidR="00EE3A72">
              <w:rPr>
                <w:rFonts w:ascii="Calibri" w:hAnsi="Calibri" w:cs="Calibri"/>
                <w:sz w:val="22"/>
              </w:rPr>
              <w:t>registratienummer</w:t>
            </w:r>
          </w:p>
          <w:p w14:paraId="0C19E3BB" w14:textId="239B8D89" w:rsidR="00EE3A72" w:rsidRPr="004C7FFD" w:rsidRDefault="00C5115C" w:rsidP="00AF475F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Times New Roman"/>
                <w:sz w:val="22"/>
                <w:rtl/>
                <w:lang w:bidi="ar-SA"/>
              </w:rPr>
              <w:t>لايوجد رقم تسجيل</w:t>
            </w:r>
          </w:p>
        </w:tc>
        <w:tc>
          <w:tcPr>
            <w:tcW w:w="7212" w:type="dxa"/>
            <w:shd w:val="clear" w:color="auto" w:fill="auto"/>
          </w:tcPr>
          <w:p w14:paraId="58422B64" w14:textId="77777777" w:rsidR="00AE5A8B" w:rsidRDefault="004C7FFD" w:rsidP="004C7FFD">
            <w:pPr>
              <w:pStyle w:val="Lijstalinea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sz w:val="22"/>
                <w:lang w:val="nl"/>
              </w:rPr>
            </w:pPr>
            <w:r>
              <w:rPr>
                <w:rFonts w:ascii="Calibri" w:hAnsi="Calibri" w:cs="Calibri"/>
                <w:sz w:val="22"/>
                <w:lang w:val="nl"/>
              </w:rPr>
              <w:t>____________________</w:t>
            </w:r>
          </w:p>
          <w:p w14:paraId="7D8771FB" w14:textId="77777777" w:rsidR="004C7FFD" w:rsidRDefault="004C7FFD" w:rsidP="004C7FFD">
            <w:pPr>
              <w:pStyle w:val="Lijstalinea"/>
              <w:jc w:val="both"/>
              <w:rPr>
                <w:rFonts w:ascii="Calibri" w:hAnsi="Calibri" w:cs="Calibri"/>
                <w:sz w:val="22"/>
                <w:lang w:val="nl"/>
              </w:rPr>
            </w:pPr>
          </w:p>
          <w:p w14:paraId="502C99D3" w14:textId="77777777" w:rsidR="004C7FFD" w:rsidRDefault="004C7FFD" w:rsidP="004C7FFD">
            <w:pPr>
              <w:pStyle w:val="Lijstalinea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sz w:val="22"/>
                <w:lang w:val="nl"/>
              </w:rPr>
            </w:pPr>
            <w:r>
              <w:rPr>
                <w:rFonts w:ascii="Calibri" w:hAnsi="Calibri" w:cs="Calibri"/>
                <w:sz w:val="22"/>
                <w:lang w:val="nl"/>
              </w:rPr>
              <w:t>____________________</w:t>
            </w:r>
          </w:p>
          <w:p w14:paraId="5A16265E" w14:textId="77777777" w:rsidR="004C7FFD" w:rsidRPr="004C7FFD" w:rsidRDefault="004C7FFD" w:rsidP="004C7FFD">
            <w:pPr>
              <w:jc w:val="both"/>
              <w:rPr>
                <w:rFonts w:ascii="Calibri" w:hAnsi="Calibri" w:cs="Calibri"/>
                <w:sz w:val="22"/>
                <w:lang w:val="nl"/>
              </w:rPr>
            </w:pPr>
          </w:p>
          <w:p w14:paraId="1ECAC183" w14:textId="77777777" w:rsidR="004C7FFD" w:rsidRDefault="004C7FFD" w:rsidP="004C7FFD">
            <w:pPr>
              <w:pStyle w:val="Lijstalinea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sz w:val="22"/>
                <w:lang w:val="nl"/>
              </w:rPr>
            </w:pPr>
            <w:r>
              <w:rPr>
                <w:rFonts w:ascii="Calibri" w:hAnsi="Calibri" w:cs="Calibri"/>
                <w:sz w:val="22"/>
                <w:lang w:val="nl"/>
              </w:rPr>
              <w:t>____________________</w:t>
            </w:r>
          </w:p>
          <w:p w14:paraId="636E7E80" w14:textId="77777777" w:rsidR="004C7FFD" w:rsidRPr="004C7FFD" w:rsidRDefault="004C7FFD" w:rsidP="004C7FFD">
            <w:pPr>
              <w:jc w:val="both"/>
              <w:rPr>
                <w:rFonts w:ascii="Calibri" w:hAnsi="Calibri" w:cs="Calibri"/>
                <w:sz w:val="22"/>
                <w:lang w:val="nl"/>
              </w:rPr>
            </w:pPr>
          </w:p>
          <w:p w14:paraId="20F7F262" w14:textId="77777777" w:rsidR="004C7FFD" w:rsidRDefault="004C7FFD" w:rsidP="004C7FFD">
            <w:pPr>
              <w:pStyle w:val="Lijstalinea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sz w:val="22"/>
                <w:lang w:val="nl"/>
              </w:rPr>
            </w:pPr>
            <w:r>
              <w:rPr>
                <w:rFonts w:ascii="Calibri" w:hAnsi="Calibri" w:cs="Calibri"/>
                <w:sz w:val="22"/>
                <w:lang w:val="nl"/>
              </w:rPr>
              <w:t>____________________</w:t>
            </w:r>
          </w:p>
          <w:p w14:paraId="631A5312" w14:textId="77777777" w:rsidR="004C7FFD" w:rsidRPr="004C7FFD" w:rsidRDefault="004C7FFD" w:rsidP="004C7FFD">
            <w:pPr>
              <w:jc w:val="both"/>
              <w:rPr>
                <w:rFonts w:ascii="Calibri" w:hAnsi="Calibri" w:cs="Calibri"/>
                <w:sz w:val="22"/>
                <w:lang w:val="nl"/>
              </w:rPr>
            </w:pPr>
          </w:p>
          <w:p w14:paraId="03F1BF98" w14:textId="77777777" w:rsidR="004C7FFD" w:rsidRDefault="004C7FFD" w:rsidP="004C7FFD">
            <w:pPr>
              <w:pStyle w:val="Lijstalinea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sz w:val="22"/>
                <w:lang w:val="nl"/>
              </w:rPr>
            </w:pPr>
            <w:r>
              <w:rPr>
                <w:rFonts w:ascii="Calibri" w:hAnsi="Calibri" w:cs="Calibri"/>
                <w:sz w:val="22"/>
                <w:lang w:val="nl"/>
              </w:rPr>
              <w:t>____________________</w:t>
            </w:r>
          </w:p>
          <w:p w14:paraId="6C4FECD4" w14:textId="77777777" w:rsidR="007B74F6" w:rsidRPr="007B74F6" w:rsidRDefault="007B74F6" w:rsidP="007B74F6">
            <w:pPr>
              <w:jc w:val="both"/>
              <w:rPr>
                <w:rFonts w:ascii="Calibri" w:hAnsi="Calibri" w:cs="Calibri"/>
                <w:sz w:val="22"/>
                <w:lang w:val="nl"/>
              </w:rPr>
            </w:pPr>
          </w:p>
        </w:tc>
      </w:tr>
      <w:tr w:rsidR="00B00242" w:rsidRPr="00AF475F" w14:paraId="5E0B8F08" w14:textId="77777777" w:rsidTr="0005519C">
        <w:trPr>
          <w:trHeight w:val="454"/>
        </w:trPr>
        <w:tc>
          <w:tcPr>
            <w:tcW w:w="3131" w:type="dxa"/>
            <w:shd w:val="clear" w:color="auto" w:fill="auto"/>
          </w:tcPr>
          <w:p w14:paraId="08A88A26" w14:textId="77777777" w:rsidR="00B00242" w:rsidRDefault="00B00242" w:rsidP="00AE5A8B">
            <w:pPr>
              <w:ind w:left="720" w:hanging="720"/>
              <w:jc w:val="both"/>
              <w:rPr>
                <w:rFonts w:ascii="Calibri" w:hAnsi="Calibri" w:cs="Calibri"/>
                <w:sz w:val="22"/>
                <w:lang w:val="nl"/>
              </w:rPr>
            </w:pPr>
          </w:p>
        </w:tc>
        <w:tc>
          <w:tcPr>
            <w:tcW w:w="7212" w:type="dxa"/>
            <w:shd w:val="clear" w:color="auto" w:fill="auto"/>
          </w:tcPr>
          <w:p w14:paraId="44C89511" w14:textId="77777777" w:rsidR="00B00242" w:rsidRDefault="00B00242" w:rsidP="007B74F6">
            <w:pPr>
              <w:jc w:val="both"/>
              <w:rPr>
                <w:rFonts w:ascii="Calibri" w:hAnsi="Calibri" w:cs="Calibri"/>
                <w:sz w:val="22"/>
                <w:lang w:val="nl"/>
              </w:rPr>
            </w:pPr>
          </w:p>
        </w:tc>
      </w:tr>
      <w:tr w:rsidR="00F326B2" w:rsidRPr="00AF475F" w14:paraId="78F9D158" w14:textId="77777777" w:rsidTr="0005519C">
        <w:trPr>
          <w:trHeight w:val="454"/>
        </w:trPr>
        <w:tc>
          <w:tcPr>
            <w:tcW w:w="3131" w:type="dxa"/>
            <w:shd w:val="clear" w:color="auto" w:fill="auto"/>
          </w:tcPr>
          <w:p w14:paraId="5CD531A4" w14:textId="7F3BCDAD" w:rsidR="00C5115C" w:rsidRDefault="00BF4B3A" w:rsidP="00AE5A8B">
            <w:pPr>
              <w:ind w:left="720" w:hanging="720"/>
              <w:jc w:val="both"/>
              <w:rPr>
                <w:rFonts w:ascii="Calibri" w:hAnsi="Calibri" w:cs="Calibri"/>
                <w:sz w:val="22"/>
                <w:lang w:val="nl"/>
              </w:rPr>
            </w:pPr>
            <w:r>
              <w:rPr>
                <w:rFonts w:ascii="Calibri" w:hAnsi="Calibri" w:cs="Calibri"/>
                <w:sz w:val="22"/>
                <w:lang w:val="nl"/>
              </w:rPr>
              <w:t>Geldig i</w:t>
            </w:r>
            <w:r w:rsidR="004C7FFD">
              <w:rPr>
                <w:rFonts w:ascii="Calibri" w:hAnsi="Calibri" w:cs="Calibri"/>
                <w:sz w:val="22"/>
                <w:lang w:val="nl"/>
              </w:rPr>
              <w:t>dentiteits</w:t>
            </w:r>
            <w:r w:rsidR="00C5115C">
              <w:rPr>
                <w:rFonts w:ascii="Calibri" w:hAnsi="Calibri" w:cs="Calibri"/>
                <w:sz w:val="22"/>
                <w:lang w:val="nl"/>
              </w:rPr>
              <w:t>bewijs</w:t>
            </w:r>
          </w:p>
          <w:p w14:paraId="79DE5251" w14:textId="75781FAF" w:rsidR="00C5115C" w:rsidRDefault="00C5115C" w:rsidP="00AE5A8B">
            <w:pPr>
              <w:ind w:left="720" w:hanging="720"/>
              <w:jc w:val="both"/>
              <w:rPr>
                <w:rFonts w:ascii="Calibri" w:hAnsi="Calibri" w:cs="Calibri"/>
                <w:sz w:val="22"/>
                <w:lang w:val="nl"/>
              </w:rPr>
            </w:pPr>
            <w:r>
              <w:rPr>
                <w:rFonts w:ascii="Calibri" w:hAnsi="Calibri" w:cs="Times New Roman"/>
                <w:sz w:val="22"/>
                <w:rtl/>
                <w:lang w:bidi="ar-SA"/>
              </w:rPr>
              <w:t xml:space="preserve">مستمسكات شخصية سارية المفعول. </w:t>
            </w:r>
          </w:p>
          <w:p w14:paraId="04DCE90A" w14:textId="436BD152" w:rsidR="004C7FFD" w:rsidRDefault="00C5115C" w:rsidP="00AE5A8B">
            <w:pPr>
              <w:ind w:left="720" w:hanging="720"/>
              <w:jc w:val="both"/>
              <w:rPr>
                <w:rFonts w:ascii="Calibri" w:hAnsi="Calibri" w:cs="Calibri"/>
                <w:sz w:val="22"/>
                <w:lang w:val="nl"/>
              </w:rPr>
            </w:pPr>
            <w:r>
              <w:rPr>
                <w:rFonts w:ascii="Calibri" w:hAnsi="Calibri" w:cs="Calibri"/>
                <w:sz w:val="22"/>
                <w:lang w:val="nl"/>
              </w:rPr>
              <w:t xml:space="preserve">Paspoort </w:t>
            </w:r>
            <w:r>
              <w:rPr>
                <w:rFonts w:ascii="Calibri" w:hAnsi="Calibri" w:cs="Times New Roman"/>
                <w:sz w:val="22"/>
                <w:rtl/>
                <w:lang w:bidi="ar-SA"/>
              </w:rPr>
              <w:t>جواز سفر.</w:t>
            </w:r>
          </w:p>
          <w:p w14:paraId="29E4DB8F" w14:textId="77777777" w:rsidR="007B74F6" w:rsidRDefault="007B74F6" w:rsidP="007B74F6">
            <w:pPr>
              <w:jc w:val="both"/>
              <w:rPr>
                <w:rFonts w:ascii="Calibri" w:hAnsi="Calibri" w:cs="Calibri"/>
                <w:sz w:val="22"/>
                <w:lang w:val="nl"/>
              </w:rPr>
            </w:pPr>
          </w:p>
          <w:p w14:paraId="4BC7B5E5" w14:textId="1A49FD99" w:rsidR="004C7FFD" w:rsidRDefault="00C5115C" w:rsidP="007B74F6">
            <w:pPr>
              <w:jc w:val="both"/>
              <w:rPr>
                <w:rFonts w:ascii="Calibri" w:hAnsi="Calibri" w:cs="Calibri"/>
                <w:sz w:val="22"/>
                <w:lang w:val="nl"/>
              </w:rPr>
            </w:pPr>
            <w:r>
              <w:rPr>
                <w:rFonts w:ascii="Calibri" w:hAnsi="Calibri" w:cs="Calibri"/>
                <w:sz w:val="22"/>
                <w:lang w:val="nl"/>
              </w:rPr>
              <w:t xml:space="preserve">Rijbewijs </w:t>
            </w:r>
            <w:r>
              <w:rPr>
                <w:rFonts w:ascii="Calibri" w:hAnsi="Calibri" w:cs="Times New Roman"/>
                <w:sz w:val="22"/>
                <w:rtl/>
                <w:lang w:bidi="ar-SA"/>
              </w:rPr>
              <w:t xml:space="preserve">أجازة </w:t>
            </w:r>
            <w:r w:rsidR="00CC7543">
              <w:rPr>
                <w:rFonts w:ascii="Calibri" w:hAnsi="Calibri" w:cs="Times New Roman"/>
                <w:sz w:val="22"/>
                <w:rtl/>
                <w:lang w:bidi="ar-SA"/>
              </w:rPr>
              <w:t>سياقه.</w:t>
            </w:r>
          </w:p>
          <w:p w14:paraId="4799EDD4" w14:textId="77777777" w:rsidR="007B74F6" w:rsidRDefault="007B74F6" w:rsidP="00AE5A8B">
            <w:pPr>
              <w:ind w:left="720" w:hanging="720"/>
              <w:jc w:val="both"/>
              <w:rPr>
                <w:rFonts w:ascii="Calibri" w:hAnsi="Calibri" w:cs="Calibri"/>
                <w:sz w:val="22"/>
                <w:lang w:val="nl"/>
              </w:rPr>
            </w:pPr>
          </w:p>
          <w:p w14:paraId="7745BD79" w14:textId="2392A303" w:rsidR="004C7FFD" w:rsidRDefault="00384C43" w:rsidP="00AE5A8B">
            <w:pPr>
              <w:ind w:left="720" w:hanging="720"/>
              <w:jc w:val="both"/>
              <w:rPr>
                <w:rFonts w:ascii="Calibri" w:hAnsi="Calibri" w:cs="Calibri"/>
                <w:sz w:val="22"/>
                <w:lang w:val="nl"/>
              </w:rPr>
            </w:pPr>
            <w:r>
              <w:rPr>
                <w:rFonts w:ascii="Calibri" w:hAnsi="Calibri" w:cs="Calibri"/>
                <w:sz w:val="22"/>
                <w:lang w:val="nl"/>
              </w:rPr>
              <w:t>Identiteitskaart</w:t>
            </w:r>
            <w:r w:rsidR="00CC7543">
              <w:rPr>
                <w:rFonts w:ascii="Calibri" w:hAnsi="Calibri" w:cs="Calibri"/>
                <w:sz w:val="22"/>
                <w:lang w:val="nl"/>
              </w:rPr>
              <w:t xml:space="preserve"> </w:t>
            </w:r>
            <w:r w:rsidR="00CC7543">
              <w:rPr>
                <w:rFonts w:ascii="Calibri" w:hAnsi="Calibri" w:cs="Times New Roman"/>
                <w:sz w:val="22"/>
                <w:rtl/>
                <w:lang w:bidi="ar-SA"/>
              </w:rPr>
              <w:t xml:space="preserve">هويه </w:t>
            </w:r>
            <w:r>
              <w:rPr>
                <w:rFonts w:ascii="Calibri" w:hAnsi="Calibri" w:cs="Times New Roman"/>
                <w:sz w:val="22"/>
                <w:rtl/>
                <w:lang w:bidi="ar-SA"/>
              </w:rPr>
              <w:t>شخصية.</w:t>
            </w:r>
          </w:p>
          <w:p w14:paraId="4982B488" w14:textId="77777777" w:rsidR="007B74F6" w:rsidRDefault="007B74F6" w:rsidP="00AE5A8B">
            <w:pPr>
              <w:ind w:left="720" w:hanging="720"/>
              <w:jc w:val="both"/>
              <w:rPr>
                <w:rFonts w:ascii="Calibri" w:hAnsi="Calibri" w:cs="Calibri"/>
                <w:sz w:val="22"/>
                <w:lang w:val="nl"/>
              </w:rPr>
            </w:pPr>
          </w:p>
          <w:p w14:paraId="36549CB3" w14:textId="62562325" w:rsidR="004C7FFD" w:rsidRDefault="004C7FFD" w:rsidP="00AE5A8B">
            <w:pPr>
              <w:ind w:left="720" w:hanging="720"/>
              <w:jc w:val="both"/>
              <w:rPr>
                <w:rFonts w:ascii="Calibri" w:hAnsi="Calibri" w:cs="Calibri"/>
                <w:sz w:val="22"/>
                <w:lang w:val="nl"/>
              </w:rPr>
            </w:pPr>
            <w:r>
              <w:rPr>
                <w:rFonts w:ascii="Calibri" w:hAnsi="Calibri" w:cs="Calibri"/>
                <w:sz w:val="22"/>
                <w:lang w:val="nl"/>
              </w:rPr>
              <w:t>Vreemdelingen</w:t>
            </w:r>
            <w:r w:rsidR="004C4772">
              <w:rPr>
                <w:rFonts w:ascii="Calibri" w:hAnsi="Calibri" w:cs="Calibri"/>
                <w:sz w:val="22"/>
                <w:lang w:val="nl"/>
              </w:rPr>
              <w:t>document</w:t>
            </w:r>
          </w:p>
          <w:p w14:paraId="5677D45E" w14:textId="30FCEBFF" w:rsidR="004C4772" w:rsidRDefault="003E36CD" w:rsidP="00AE5A8B">
            <w:pPr>
              <w:ind w:left="720" w:hanging="720"/>
              <w:jc w:val="both"/>
              <w:rPr>
                <w:rFonts w:ascii="Calibri" w:hAnsi="Calibri" w:cs="Calibri"/>
                <w:sz w:val="22"/>
                <w:lang w:val="nl"/>
              </w:rPr>
            </w:pPr>
            <w:r>
              <w:rPr>
                <w:rFonts w:ascii="Calibri" w:hAnsi="Calibri" w:cs="Times New Roman"/>
                <w:sz w:val="22"/>
                <w:rtl/>
                <w:lang w:bidi="ar-SA"/>
              </w:rPr>
              <w:t>مستمسك</w:t>
            </w:r>
            <w:r w:rsidR="004452BD">
              <w:rPr>
                <w:rFonts w:ascii="Calibri" w:hAnsi="Calibri" w:cs="Times New Roman"/>
                <w:sz w:val="22"/>
                <w:rtl/>
                <w:lang w:bidi="ar-SA"/>
              </w:rPr>
              <w:t xml:space="preserve"> غير معرف في هولندا</w:t>
            </w:r>
          </w:p>
          <w:p w14:paraId="670C49F4" w14:textId="77777777" w:rsidR="00A165D5" w:rsidRDefault="00A165D5" w:rsidP="00AE5A8B">
            <w:pPr>
              <w:ind w:left="720" w:hanging="720"/>
              <w:jc w:val="both"/>
              <w:rPr>
                <w:rFonts w:ascii="Calibri" w:hAnsi="Calibri" w:cs="Calibri"/>
                <w:sz w:val="22"/>
                <w:lang w:val="nl"/>
              </w:rPr>
            </w:pPr>
          </w:p>
          <w:p w14:paraId="31E328CD" w14:textId="344E6048" w:rsidR="004C7FFD" w:rsidRDefault="00A165D5" w:rsidP="00AE5A8B">
            <w:pPr>
              <w:ind w:left="720" w:hanging="720"/>
              <w:jc w:val="both"/>
              <w:rPr>
                <w:rFonts w:ascii="Calibri" w:eastAsia="Calibri" w:hAnsi="Calibri" w:cs="Calibri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lang w:val="en-US"/>
              </w:rPr>
              <w:t xml:space="preserve">Geen </w:t>
            </w:r>
            <w:r w:rsidR="004452BD">
              <w:rPr>
                <w:rFonts w:ascii="Calibri" w:eastAsia="Calibri" w:hAnsi="Calibri" w:cs="Calibri"/>
                <w:sz w:val="22"/>
                <w:lang w:val="en-US"/>
              </w:rPr>
              <w:t>identiteitsbewijs</w:t>
            </w:r>
          </w:p>
          <w:p w14:paraId="5D7E080E" w14:textId="497D3483" w:rsidR="004452BD" w:rsidRPr="00C177EA" w:rsidRDefault="004452BD" w:rsidP="00AE5A8B">
            <w:pPr>
              <w:ind w:left="720" w:hanging="720"/>
              <w:jc w:val="both"/>
              <w:rPr>
                <w:rFonts w:ascii="Calibri" w:eastAsia="Calibri" w:hAnsi="Calibri" w:cs="Calibri"/>
                <w:sz w:val="22"/>
                <w:lang w:val="en-US"/>
              </w:rPr>
            </w:pPr>
            <w:r>
              <w:rPr>
                <w:rFonts w:ascii="Calibri" w:eastAsia="Calibri" w:hAnsi="Calibri" w:cs="Times New Roman"/>
                <w:sz w:val="22"/>
                <w:rtl/>
                <w:lang w:bidi="ar-SA"/>
              </w:rPr>
              <w:t>لايوجد مستمسكات</w:t>
            </w:r>
          </w:p>
        </w:tc>
        <w:tc>
          <w:tcPr>
            <w:tcW w:w="7212" w:type="dxa"/>
            <w:shd w:val="clear" w:color="auto" w:fill="auto"/>
          </w:tcPr>
          <w:p w14:paraId="4707E8F0" w14:textId="68EA3040" w:rsidR="007B74F6" w:rsidRPr="007B74F6" w:rsidRDefault="007B74F6" w:rsidP="007B74F6">
            <w:pPr>
              <w:jc w:val="both"/>
              <w:rPr>
                <w:rFonts w:ascii="Calibri" w:hAnsi="Calibri" w:cs="Calibri"/>
                <w:sz w:val="22"/>
                <w:lang w:val="nl"/>
              </w:rPr>
            </w:pPr>
            <w:r>
              <w:rPr>
                <w:rFonts w:ascii="Calibri" w:hAnsi="Calibri" w:cs="Calibri"/>
                <w:sz w:val="22"/>
                <w:lang w:val="nl"/>
              </w:rPr>
              <w:t xml:space="preserve">              Nummer:    </w:t>
            </w:r>
            <w:r w:rsidR="006D285D">
              <w:rPr>
                <w:rFonts w:ascii="Calibri" w:hAnsi="Calibri" w:cs="Times New Roman"/>
                <w:sz w:val="22"/>
                <w:rtl/>
                <w:lang w:bidi="ar-SA"/>
              </w:rPr>
              <w:t>رقم الهويه</w:t>
            </w:r>
            <w:r>
              <w:rPr>
                <w:rFonts w:ascii="Calibri" w:hAnsi="Calibri" w:cs="Calibri"/>
                <w:sz w:val="22"/>
                <w:lang w:val="nl"/>
              </w:rPr>
              <w:t xml:space="preserve">                                  geldig tot:</w:t>
            </w:r>
            <w:r w:rsidR="005953BB">
              <w:rPr>
                <w:rFonts w:ascii="Calibri" w:hAnsi="Calibri" w:cs="Times New Roman"/>
                <w:sz w:val="22"/>
                <w:rtl/>
                <w:lang w:bidi="ar-SA"/>
              </w:rPr>
              <w:t xml:space="preserve">نافذه </w:t>
            </w:r>
            <w:r w:rsidR="002E5C2E">
              <w:rPr>
                <w:rFonts w:ascii="Calibri" w:hAnsi="Calibri" w:cs="Times New Roman"/>
                <w:sz w:val="22"/>
                <w:rtl/>
                <w:lang w:bidi="ar-SA"/>
              </w:rPr>
              <w:t>لغاية:</w:t>
            </w:r>
            <w:r w:rsidR="00824EDE">
              <w:rPr>
                <w:rFonts w:ascii="Calibri" w:hAnsi="Calibri" w:cs="Times New Roman"/>
                <w:sz w:val="22"/>
                <w:rtl/>
                <w:lang w:bidi="ar-SA"/>
              </w:rPr>
              <w:t xml:space="preserve"> </w:t>
            </w:r>
          </w:p>
          <w:p w14:paraId="15800F97" w14:textId="77777777" w:rsidR="007B74F6" w:rsidRDefault="007B74F6" w:rsidP="007B74F6">
            <w:pPr>
              <w:pStyle w:val="Lijstalinea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sz w:val="22"/>
                <w:lang w:val="nl"/>
              </w:rPr>
            </w:pPr>
            <w:r>
              <w:rPr>
                <w:rFonts w:ascii="Calibri" w:hAnsi="Calibri" w:cs="Calibri"/>
                <w:sz w:val="22"/>
                <w:lang w:val="nl"/>
              </w:rPr>
              <w:t xml:space="preserve">____________________           </w:t>
            </w:r>
            <w:r>
              <w:rPr>
                <w:rFonts w:ascii="Calibri" w:hAnsi="Calibri" w:cs="Calibri"/>
                <w:sz w:val="22"/>
                <w:lang w:val="en-US"/>
              </w:rPr>
              <w:t xml:space="preserve"> ____ - ____ - _________</w:t>
            </w:r>
          </w:p>
          <w:p w14:paraId="6CE2C382" w14:textId="77777777" w:rsidR="007B74F6" w:rsidRDefault="007B74F6" w:rsidP="007B74F6">
            <w:pPr>
              <w:pStyle w:val="Lijstalinea"/>
              <w:jc w:val="both"/>
              <w:rPr>
                <w:rFonts w:ascii="Calibri" w:hAnsi="Calibri" w:cs="Calibri"/>
                <w:sz w:val="22"/>
                <w:lang w:val="nl"/>
              </w:rPr>
            </w:pPr>
            <w:r>
              <w:rPr>
                <w:rFonts w:ascii="Calibri" w:hAnsi="Calibri" w:cs="Calibri"/>
                <w:sz w:val="22"/>
                <w:lang w:val="nl"/>
              </w:rPr>
              <w:t xml:space="preserve"> </w:t>
            </w:r>
          </w:p>
          <w:p w14:paraId="52734025" w14:textId="77777777" w:rsidR="007B74F6" w:rsidRDefault="007B74F6" w:rsidP="007B74F6">
            <w:pPr>
              <w:pStyle w:val="Lijstalinea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sz w:val="22"/>
                <w:lang w:val="nl"/>
              </w:rPr>
            </w:pPr>
            <w:r>
              <w:rPr>
                <w:rFonts w:ascii="Calibri" w:hAnsi="Calibri" w:cs="Calibri"/>
                <w:sz w:val="22"/>
                <w:lang w:val="nl"/>
              </w:rPr>
              <w:t xml:space="preserve">____________________           </w:t>
            </w:r>
            <w:r>
              <w:rPr>
                <w:rFonts w:ascii="Calibri" w:hAnsi="Calibri" w:cs="Calibri"/>
                <w:sz w:val="22"/>
                <w:lang w:val="en-US"/>
              </w:rPr>
              <w:t xml:space="preserve"> ____ - ____ - _________</w:t>
            </w:r>
          </w:p>
          <w:p w14:paraId="2A70B744" w14:textId="77777777" w:rsidR="007B74F6" w:rsidRPr="004C7FFD" w:rsidRDefault="007B74F6" w:rsidP="007B74F6">
            <w:pPr>
              <w:jc w:val="both"/>
              <w:rPr>
                <w:rFonts w:ascii="Calibri" w:hAnsi="Calibri" w:cs="Calibri"/>
                <w:sz w:val="22"/>
                <w:lang w:val="nl"/>
              </w:rPr>
            </w:pPr>
          </w:p>
          <w:p w14:paraId="41336DCA" w14:textId="77777777" w:rsidR="007B74F6" w:rsidRDefault="007B74F6" w:rsidP="007B74F6">
            <w:pPr>
              <w:pStyle w:val="Lijstalinea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sz w:val="22"/>
                <w:lang w:val="nl"/>
              </w:rPr>
            </w:pPr>
            <w:r>
              <w:rPr>
                <w:rFonts w:ascii="Calibri" w:hAnsi="Calibri" w:cs="Calibri"/>
                <w:sz w:val="22"/>
                <w:lang w:val="nl"/>
              </w:rPr>
              <w:t xml:space="preserve">____________________            </w:t>
            </w:r>
            <w:r>
              <w:rPr>
                <w:rFonts w:ascii="Calibri" w:hAnsi="Calibri" w:cs="Calibri"/>
                <w:sz w:val="22"/>
                <w:lang w:val="en-US"/>
              </w:rPr>
              <w:t>____ - ____ - _________</w:t>
            </w:r>
          </w:p>
          <w:p w14:paraId="6D07C029" w14:textId="77777777" w:rsidR="007B74F6" w:rsidRPr="004C7FFD" w:rsidRDefault="007B74F6" w:rsidP="007B74F6">
            <w:pPr>
              <w:jc w:val="both"/>
              <w:rPr>
                <w:rFonts w:ascii="Calibri" w:hAnsi="Calibri" w:cs="Calibri"/>
                <w:sz w:val="22"/>
                <w:lang w:val="nl"/>
              </w:rPr>
            </w:pPr>
          </w:p>
          <w:p w14:paraId="5D63E6AB" w14:textId="77777777" w:rsidR="007B74F6" w:rsidRDefault="007B74F6" w:rsidP="007B74F6">
            <w:pPr>
              <w:pStyle w:val="Lijstalinea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sz w:val="22"/>
                <w:lang w:val="nl"/>
              </w:rPr>
            </w:pPr>
            <w:r>
              <w:rPr>
                <w:rFonts w:ascii="Calibri" w:hAnsi="Calibri" w:cs="Calibri"/>
                <w:sz w:val="22"/>
                <w:lang w:val="nl"/>
              </w:rPr>
              <w:t xml:space="preserve">____________________          </w:t>
            </w:r>
            <w:r>
              <w:rPr>
                <w:rFonts w:ascii="Calibri" w:hAnsi="Calibri" w:cs="Calibri"/>
                <w:sz w:val="22"/>
                <w:lang w:val="en-US"/>
              </w:rPr>
              <w:t xml:space="preserve">  ____ - ____ - _________</w:t>
            </w:r>
          </w:p>
          <w:p w14:paraId="5C951F09" w14:textId="77777777" w:rsidR="00665858" w:rsidRDefault="00665858" w:rsidP="007B74F6">
            <w:pPr>
              <w:jc w:val="both"/>
              <w:rPr>
                <w:rFonts w:ascii="Calibri" w:eastAsia="Calibri" w:hAnsi="Calibri" w:cs="Calibri"/>
                <w:sz w:val="22"/>
                <w:lang w:val="nl"/>
              </w:rPr>
            </w:pPr>
          </w:p>
          <w:p w14:paraId="5FD49234" w14:textId="77777777" w:rsidR="00A165D5" w:rsidRPr="00A165D5" w:rsidRDefault="00A165D5" w:rsidP="007B74F6">
            <w:pPr>
              <w:pStyle w:val="Lijstalinea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sz w:val="22"/>
                <w:lang w:val="nl"/>
              </w:rPr>
            </w:pPr>
            <w:r>
              <w:rPr>
                <w:rFonts w:ascii="Calibri" w:hAnsi="Calibri" w:cs="Calibri"/>
                <w:sz w:val="22"/>
                <w:lang w:val="nl"/>
              </w:rPr>
              <w:t xml:space="preserve">        </w:t>
            </w:r>
            <w:r>
              <w:rPr>
                <w:rFonts w:ascii="Calibri" w:hAnsi="Calibri" w:cs="Calibri"/>
                <w:sz w:val="22"/>
                <w:lang w:val="en-US"/>
              </w:rPr>
              <w:t xml:space="preserve">  </w:t>
            </w:r>
          </w:p>
        </w:tc>
      </w:tr>
      <w:tr w:rsidR="00F326B2" w:rsidRPr="00AF475F" w14:paraId="7F697AED" w14:textId="77777777" w:rsidTr="0005519C">
        <w:trPr>
          <w:trHeight w:val="454"/>
        </w:trPr>
        <w:tc>
          <w:tcPr>
            <w:tcW w:w="3131" w:type="dxa"/>
            <w:shd w:val="clear" w:color="auto" w:fill="auto"/>
          </w:tcPr>
          <w:p w14:paraId="46ED57B8" w14:textId="1D8F3A7B" w:rsidR="00AE5A8B" w:rsidRDefault="007B74F6" w:rsidP="00AF475F">
            <w:pPr>
              <w:jc w:val="both"/>
              <w:rPr>
                <w:rFonts w:ascii="Calibri" w:hAnsi="Calibri" w:cs="Times New Roman"/>
                <w:sz w:val="22"/>
                <w:lang w:bidi="ar-SA"/>
              </w:rPr>
            </w:pPr>
            <w:r w:rsidRPr="00100510">
              <w:rPr>
                <w:rFonts w:ascii="Calibri" w:hAnsi="Calibri" w:cs="Calibri"/>
                <w:sz w:val="22"/>
              </w:rPr>
              <w:t>Mobiel</w:t>
            </w:r>
            <w:r>
              <w:rPr>
                <w:rFonts w:ascii="Calibri" w:hAnsi="Calibri" w:cs="Calibri"/>
                <w:sz w:val="22"/>
                <w:lang w:val="nl"/>
              </w:rPr>
              <w:t xml:space="preserve"> </w:t>
            </w:r>
            <w:r w:rsidR="004452BD">
              <w:rPr>
                <w:rFonts w:ascii="Calibri" w:hAnsi="Calibri" w:cs="Calibri"/>
                <w:sz w:val="22"/>
                <w:lang w:val="nl"/>
              </w:rPr>
              <w:t>nummer</w:t>
            </w:r>
            <w:r w:rsidR="00812715">
              <w:rPr>
                <w:rFonts w:ascii="Calibri" w:hAnsi="Calibri" w:cs="Calibri"/>
                <w:sz w:val="22"/>
                <w:lang w:val="nl"/>
              </w:rPr>
              <w:t xml:space="preserve">  </w:t>
            </w:r>
          </w:p>
          <w:p w14:paraId="22E111DC" w14:textId="503DF1CA" w:rsidR="00812715" w:rsidRPr="00AF475F" w:rsidRDefault="00812715" w:rsidP="00AF475F">
            <w:pPr>
              <w:jc w:val="both"/>
              <w:rPr>
                <w:rFonts w:ascii="Calibri" w:hAnsi="Calibri" w:cs="Calibri"/>
                <w:sz w:val="22"/>
                <w:lang w:val="nl"/>
              </w:rPr>
            </w:pPr>
            <w:r>
              <w:rPr>
                <w:rFonts w:ascii="Calibri" w:hAnsi="Calibri" w:cs="Times New Roman"/>
                <w:sz w:val="22"/>
                <w:rtl/>
                <w:lang w:bidi="ar-SA"/>
              </w:rPr>
              <w:t xml:space="preserve">رقم الهاتف </w:t>
            </w:r>
            <w:r w:rsidR="002E5C2E">
              <w:rPr>
                <w:rFonts w:ascii="Calibri" w:hAnsi="Calibri" w:cs="Times New Roman"/>
                <w:sz w:val="22"/>
                <w:rtl/>
                <w:lang w:bidi="ar-SA"/>
              </w:rPr>
              <w:t>الجوال</w:t>
            </w:r>
            <w:r>
              <w:rPr>
                <w:rFonts w:ascii="Calibri" w:hAnsi="Calibri" w:cs="Times New Roman"/>
                <w:sz w:val="22"/>
                <w:rtl/>
                <w:lang w:bidi="ar-SA"/>
              </w:rPr>
              <w:t>.</w:t>
            </w:r>
          </w:p>
        </w:tc>
        <w:tc>
          <w:tcPr>
            <w:tcW w:w="7212" w:type="dxa"/>
            <w:shd w:val="clear" w:color="auto" w:fill="auto"/>
          </w:tcPr>
          <w:p w14:paraId="2F76E630" w14:textId="77777777" w:rsidR="00F326B2" w:rsidRPr="00AF475F" w:rsidRDefault="00F326B2" w:rsidP="00AF475F">
            <w:pPr>
              <w:ind w:left="566"/>
              <w:jc w:val="both"/>
              <w:rPr>
                <w:rFonts w:ascii="Calibri" w:hAnsi="Calibri" w:cs="Calibri"/>
                <w:sz w:val="22"/>
                <w:lang w:val="nl"/>
              </w:rPr>
            </w:pPr>
          </w:p>
        </w:tc>
      </w:tr>
      <w:tr w:rsidR="00F326B2" w:rsidRPr="00AF475F" w14:paraId="44C9AFBD" w14:textId="77777777" w:rsidTr="0005519C">
        <w:trPr>
          <w:trHeight w:val="454"/>
        </w:trPr>
        <w:tc>
          <w:tcPr>
            <w:tcW w:w="3131" w:type="dxa"/>
            <w:shd w:val="clear" w:color="auto" w:fill="auto"/>
          </w:tcPr>
          <w:p w14:paraId="4BE6E128" w14:textId="0FAB83D0" w:rsidR="00AE5A8B" w:rsidRDefault="00951F70" w:rsidP="00AF475F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E</w:t>
            </w:r>
            <w:bookmarkStart w:id="0" w:name="_GoBack"/>
            <w:bookmarkEnd w:id="0"/>
            <w:r w:rsidR="00600B6F">
              <w:rPr>
                <w:rFonts w:ascii="Calibri" w:hAnsi="Calibri" w:cs="Calibri"/>
                <w:sz w:val="22"/>
              </w:rPr>
              <w:t>-mail</w:t>
            </w:r>
            <w:r w:rsidR="00812715">
              <w:rPr>
                <w:rFonts w:ascii="Calibri" w:hAnsi="Calibri" w:cs="Calibri"/>
                <w:sz w:val="22"/>
              </w:rPr>
              <w:t>adres</w:t>
            </w:r>
          </w:p>
          <w:p w14:paraId="0C9DDED8" w14:textId="43FA2FC7" w:rsidR="00812715" w:rsidRPr="001775B5" w:rsidRDefault="00812715" w:rsidP="00AF475F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Times New Roman"/>
                <w:sz w:val="22"/>
                <w:rtl/>
                <w:lang w:bidi="ar-SA"/>
              </w:rPr>
              <w:t>العنوان الالكتروني.</w:t>
            </w:r>
          </w:p>
        </w:tc>
        <w:tc>
          <w:tcPr>
            <w:tcW w:w="7212" w:type="dxa"/>
            <w:shd w:val="clear" w:color="auto" w:fill="auto"/>
          </w:tcPr>
          <w:p w14:paraId="1F7ACAFB" w14:textId="77777777" w:rsidR="00F326B2" w:rsidRPr="00C177EA" w:rsidRDefault="00F326B2" w:rsidP="00AF475F">
            <w:pPr>
              <w:ind w:left="566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1775B5" w:rsidRPr="00AF475F" w14:paraId="025284CE" w14:textId="77777777" w:rsidTr="001775B5">
        <w:trPr>
          <w:trHeight w:val="45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7B41D" w14:textId="32BF1606" w:rsidR="001775B5" w:rsidRDefault="001775B5" w:rsidP="005F3AC5">
            <w:pPr>
              <w:jc w:val="both"/>
              <w:rPr>
                <w:rFonts w:ascii="Calibri" w:hAnsi="Calibri" w:cs="Calibri"/>
                <w:sz w:val="22"/>
              </w:rPr>
            </w:pPr>
            <w:r w:rsidRPr="001775B5">
              <w:rPr>
                <w:rFonts w:ascii="Calibri" w:hAnsi="Calibri" w:cs="Calibri"/>
                <w:sz w:val="22"/>
              </w:rPr>
              <w:t>Huidige adresgegevens</w:t>
            </w:r>
          </w:p>
          <w:p w14:paraId="3EA553A5" w14:textId="400EFFC0" w:rsidR="002811FB" w:rsidRPr="001775B5" w:rsidRDefault="002811FB" w:rsidP="005F3AC5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Times New Roman"/>
                <w:sz w:val="22"/>
                <w:rtl/>
                <w:lang w:bidi="ar-SA"/>
              </w:rPr>
              <w:t>معلومات عنوان الاقامه الحالي.</w:t>
            </w:r>
          </w:p>
          <w:p w14:paraId="0D7576D5" w14:textId="16B0264F" w:rsidR="001775B5" w:rsidRPr="001775B5" w:rsidRDefault="00634175" w:rsidP="005F3AC5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Times New Roman"/>
                <w:sz w:val="22"/>
                <w:lang w:bidi="ar-SA"/>
              </w:rPr>
              <w:t>Adres</w:t>
            </w:r>
            <w:r>
              <w:rPr>
                <w:rFonts w:ascii="Calibri" w:hAnsi="Calibri" w:cs="Times New Roman"/>
                <w:sz w:val="22"/>
                <w:rtl/>
                <w:lang w:bidi="ar-SA"/>
              </w:rPr>
              <w:t>اسم الشارع.</w:t>
            </w:r>
          </w:p>
          <w:p w14:paraId="6E5C88FE" w14:textId="7EBA5FD0" w:rsidR="001775B5" w:rsidRPr="001775B5" w:rsidRDefault="00634175" w:rsidP="005F3AC5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Times New Roman"/>
                <w:sz w:val="22"/>
                <w:lang w:bidi="ar-SA"/>
              </w:rPr>
              <w:t>Postcode</w:t>
            </w:r>
            <w:r w:rsidR="007B2031">
              <w:rPr>
                <w:rFonts w:ascii="Calibri" w:hAnsi="Calibri" w:cs="Times New Roman" w:hint="cs"/>
                <w:sz w:val="22"/>
                <w:rtl/>
                <w:lang w:bidi="ar-SA"/>
              </w:rPr>
              <w:t>ا</w:t>
            </w:r>
            <w:r w:rsidR="007B2031">
              <w:rPr>
                <w:rFonts w:ascii="Calibri" w:hAnsi="Calibri" w:cs="Times New Roman"/>
                <w:sz w:val="22"/>
                <w:rtl/>
                <w:lang w:bidi="ar-SA"/>
              </w:rPr>
              <w:t>لرمز البريدي.</w:t>
            </w:r>
          </w:p>
          <w:p w14:paraId="6F005A47" w14:textId="4EFABAD4" w:rsidR="001775B5" w:rsidRPr="001775B5" w:rsidRDefault="007B2031" w:rsidP="00BF4B3A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Woonplaats </w:t>
            </w:r>
            <w:r>
              <w:rPr>
                <w:rFonts w:ascii="Calibri" w:hAnsi="Calibri" w:cs="Times New Roman"/>
                <w:sz w:val="22"/>
                <w:rtl/>
                <w:lang w:bidi="ar-SA"/>
              </w:rPr>
              <w:t xml:space="preserve">محل الاقامه </w:t>
            </w:r>
            <w:r w:rsidR="002C48EE">
              <w:rPr>
                <w:rFonts w:ascii="Calibri" w:hAnsi="Calibri" w:cs="Times New Roman"/>
                <w:sz w:val="22"/>
                <w:rtl/>
                <w:lang w:bidi="ar-SA"/>
              </w:rPr>
              <w:t>(المدينه)</w:t>
            </w:r>
            <w:r w:rsidR="001775B5" w:rsidRPr="001775B5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4461B" w14:textId="77777777" w:rsidR="001775B5" w:rsidRPr="001775B5" w:rsidRDefault="001775B5" w:rsidP="001775B5">
            <w:pPr>
              <w:ind w:left="566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F326B2" w:rsidRPr="00AF475F" w14:paraId="7FD90DC7" w14:textId="77777777" w:rsidTr="0005519C">
        <w:trPr>
          <w:trHeight w:val="454"/>
        </w:trPr>
        <w:tc>
          <w:tcPr>
            <w:tcW w:w="3131" w:type="dxa"/>
            <w:shd w:val="clear" w:color="auto" w:fill="auto"/>
          </w:tcPr>
          <w:p w14:paraId="565CEB56" w14:textId="2557E5D4" w:rsidR="00AE5A8B" w:rsidRDefault="00BF4B3A" w:rsidP="00BF4B3A">
            <w:pPr>
              <w:rPr>
                <w:rFonts w:ascii="Calibri" w:hAnsi="Calibri" w:cs="Calibri"/>
                <w:sz w:val="22"/>
                <w:lang w:val="nl"/>
              </w:rPr>
            </w:pPr>
            <w:r>
              <w:rPr>
                <w:rFonts w:ascii="Calibri" w:hAnsi="Calibri" w:cs="Calibri"/>
                <w:sz w:val="22"/>
                <w:lang w:val="nl"/>
              </w:rPr>
              <w:t xml:space="preserve">Naam </w:t>
            </w:r>
            <w:r w:rsidR="001775B5">
              <w:rPr>
                <w:rFonts w:ascii="Calibri" w:hAnsi="Calibri" w:cs="Calibri"/>
                <w:sz w:val="22"/>
                <w:lang w:val="nl"/>
              </w:rPr>
              <w:t xml:space="preserve">contactpersoon in </w:t>
            </w:r>
            <w:r w:rsidR="002C48EE">
              <w:rPr>
                <w:rFonts w:ascii="Calibri" w:hAnsi="Calibri" w:cs="Calibri"/>
                <w:sz w:val="22"/>
                <w:lang w:val="nl"/>
              </w:rPr>
              <w:t>Nederland</w:t>
            </w:r>
          </w:p>
          <w:p w14:paraId="2B86005C" w14:textId="365D8548" w:rsidR="002C48EE" w:rsidRPr="00600B6F" w:rsidRDefault="001C7AF3" w:rsidP="00BF4B3A">
            <w:pPr>
              <w:jc w:val="both"/>
              <w:rPr>
                <w:rFonts w:ascii="Calibri" w:hAnsi="Calibri" w:cs="Calibri"/>
                <w:sz w:val="22"/>
                <w:lang w:val="nl"/>
              </w:rPr>
            </w:pPr>
            <w:r>
              <w:rPr>
                <w:rFonts w:ascii="Calibri" w:hAnsi="Calibri" w:cs="Times New Roman"/>
                <w:sz w:val="22"/>
                <w:rtl/>
                <w:lang w:bidi="ar-SA"/>
              </w:rPr>
              <w:t xml:space="preserve">اسم الشخص الذي يمكن </w:t>
            </w:r>
            <w:r w:rsidR="00492C86">
              <w:rPr>
                <w:rFonts w:ascii="Calibri" w:hAnsi="Calibri" w:cs="Times New Roman"/>
                <w:sz w:val="22"/>
                <w:rtl/>
                <w:lang w:bidi="ar-SA"/>
              </w:rPr>
              <w:t>التواصل معه في هولندا.</w:t>
            </w:r>
          </w:p>
        </w:tc>
        <w:tc>
          <w:tcPr>
            <w:tcW w:w="7212" w:type="dxa"/>
            <w:shd w:val="clear" w:color="auto" w:fill="auto"/>
          </w:tcPr>
          <w:p w14:paraId="4EC893C0" w14:textId="77777777" w:rsidR="00F326B2" w:rsidRPr="00600B6F" w:rsidRDefault="00F326B2" w:rsidP="00AF475F">
            <w:pPr>
              <w:ind w:left="566"/>
              <w:jc w:val="both"/>
              <w:rPr>
                <w:rFonts w:ascii="Calibri" w:hAnsi="Calibri" w:cs="Calibri"/>
                <w:sz w:val="22"/>
                <w:lang w:val="nl"/>
              </w:rPr>
            </w:pPr>
          </w:p>
        </w:tc>
      </w:tr>
      <w:tr w:rsidR="001775B5" w:rsidRPr="00AF475F" w14:paraId="21A927C2" w14:textId="77777777" w:rsidTr="0005519C">
        <w:trPr>
          <w:trHeight w:val="369"/>
        </w:trPr>
        <w:tc>
          <w:tcPr>
            <w:tcW w:w="3131" w:type="dxa"/>
            <w:shd w:val="clear" w:color="auto" w:fill="auto"/>
          </w:tcPr>
          <w:p w14:paraId="136AB53A" w14:textId="77777777" w:rsidR="001775B5" w:rsidRDefault="001775B5" w:rsidP="00AF475F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Telefoonnummer contactpersoon in </w:t>
            </w:r>
            <w:r w:rsidR="00492C86">
              <w:rPr>
                <w:rFonts w:ascii="Calibri" w:hAnsi="Calibri" w:cs="Calibri"/>
                <w:sz w:val="22"/>
              </w:rPr>
              <w:t>Nederland</w:t>
            </w:r>
          </w:p>
          <w:p w14:paraId="44F2941D" w14:textId="5F5B78EA" w:rsidR="00492C86" w:rsidRDefault="00492C86" w:rsidP="00AF475F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Times New Roman"/>
                <w:sz w:val="22"/>
                <w:rtl/>
                <w:lang w:bidi="ar-SA"/>
              </w:rPr>
              <w:t>رقم هاتف الشخص المتواجد في هولندا.</w:t>
            </w:r>
          </w:p>
        </w:tc>
        <w:tc>
          <w:tcPr>
            <w:tcW w:w="7212" w:type="dxa"/>
            <w:shd w:val="clear" w:color="auto" w:fill="auto"/>
          </w:tcPr>
          <w:p w14:paraId="2928EA16" w14:textId="77777777" w:rsidR="001775B5" w:rsidRPr="00600B6F" w:rsidRDefault="001775B5" w:rsidP="00AF475F">
            <w:pPr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F326B2" w:rsidRPr="00AF475F" w14:paraId="00F3AF3A" w14:textId="77777777" w:rsidTr="0005519C">
        <w:trPr>
          <w:trHeight w:val="369"/>
        </w:trPr>
        <w:tc>
          <w:tcPr>
            <w:tcW w:w="3131" w:type="dxa"/>
            <w:shd w:val="clear" w:color="auto" w:fill="auto"/>
          </w:tcPr>
          <w:p w14:paraId="550D8C29" w14:textId="2952A444" w:rsidR="00AE5A8B" w:rsidRDefault="001775B5" w:rsidP="00BF4B3A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E-mailadres</w:t>
            </w:r>
            <w:r w:rsidR="00BF4B3A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 xml:space="preserve">contactpersoon in </w:t>
            </w:r>
            <w:r w:rsidR="00492C86">
              <w:rPr>
                <w:rFonts w:ascii="Calibri" w:hAnsi="Calibri" w:cs="Calibri"/>
                <w:sz w:val="22"/>
              </w:rPr>
              <w:t>Nederland</w:t>
            </w:r>
          </w:p>
          <w:p w14:paraId="18B1AA39" w14:textId="7D0D05D0" w:rsidR="00492C86" w:rsidRPr="001775B5" w:rsidRDefault="00987CF8" w:rsidP="00BF4B3A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Times New Roman"/>
                <w:sz w:val="22"/>
                <w:rtl/>
                <w:lang w:bidi="ar-SA"/>
              </w:rPr>
              <w:lastRenderedPageBreak/>
              <w:t>البريد الالكتروني للشخص الم</w:t>
            </w:r>
            <w:r w:rsidR="002E5C2E">
              <w:rPr>
                <w:rFonts w:ascii="Calibri" w:hAnsi="Calibri" w:cs="Times New Roman"/>
                <w:sz w:val="22"/>
                <w:rtl/>
                <w:lang w:bidi="ar-SA"/>
              </w:rPr>
              <w:t xml:space="preserve">تواجد </w:t>
            </w:r>
            <w:r>
              <w:rPr>
                <w:rFonts w:ascii="Calibri" w:hAnsi="Calibri" w:cs="Times New Roman"/>
                <w:sz w:val="22"/>
                <w:rtl/>
                <w:lang w:bidi="ar-SA"/>
              </w:rPr>
              <w:t xml:space="preserve">في هولندا </w:t>
            </w:r>
          </w:p>
        </w:tc>
        <w:tc>
          <w:tcPr>
            <w:tcW w:w="7212" w:type="dxa"/>
            <w:shd w:val="clear" w:color="auto" w:fill="auto"/>
          </w:tcPr>
          <w:p w14:paraId="72DC1A8E" w14:textId="77777777" w:rsidR="00F326B2" w:rsidRPr="00600B6F" w:rsidRDefault="00F326B2" w:rsidP="00AF475F">
            <w:pPr>
              <w:jc w:val="both"/>
              <w:rPr>
                <w:rFonts w:ascii="Calibri" w:hAnsi="Calibri" w:cs="Calibri"/>
                <w:sz w:val="22"/>
              </w:rPr>
            </w:pPr>
          </w:p>
        </w:tc>
      </w:tr>
    </w:tbl>
    <w:p w14:paraId="1F95FE71" w14:textId="77777777" w:rsidR="00F326B2" w:rsidRPr="00600B6F" w:rsidRDefault="00F326B2" w:rsidP="00F326B2">
      <w:pPr>
        <w:jc w:val="both"/>
        <w:rPr>
          <w:rFonts w:ascii="Calibri" w:hAnsi="Calibri" w:cs="Calibri"/>
          <w:sz w:val="22"/>
        </w:rPr>
      </w:pPr>
    </w:p>
    <w:p w14:paraId="584EFBA2" w14:textId="10F87646" w:rsidR="00D56709" w:rsidRDefault="001775B5" w:rsidP="00C55703">
      <w:pPr>
        <w:rPr>
          <w:rStyle w:val="markedcontent"/>
          <w:rFonts w:ascii="Calibri" w:hAnsi="Calibri" w:cs="Calibri"/>
          <w:sz w:val="22"/>
          <w:szCs w:val="22"/>
        </w:rPr>
      </w:pPr>
      <w:r>
        <w:rPr>
          <w:rStyle w:val="markedcontent"/>
          <w:rFonts w:ascii="Calibri" w:hAnsi="Calibri" w:cs="Calibri"/>
          <w:b/>
          <w:bCs/>
          <w:sz w:val="22"/>
          <w:szCs w:val="22"/>
          <w:u w:val="single"/>
        </w:rPr>
        <w:t>Toestemming</w:t>
      </w:r>
      <w:r w:rsidR="00C55703">
        <w:rPr>
          <w:rStyle w:val="markedcontent"/>
          <w:rFonts w:ascii="Calibri" w:hAnsi="Calibri" w:cs="Calibri"/>
          <w:b/>
          <w:bCs/>
          <w:sz w:val="22"/>
          <w:szCs w:val="22"/>
          <w:u w:val="single"/>
        </w:rPr>
        <w:t xml:space="preserve"> voor declareren</w:t>
      </w:r>
      <w:r w:rsidR="000B1C8C">
        <w:rPr>
          <w:rStyle w:val="markedcontent"/>
          <w:rFonts w:ascii="Calibri" w:hAnsi="Calibri" w:cs="Times New Roman"/>
          <w:b/>
          <w:bCs/>
          <w:sz w:val="22"/>
          <w:szCs w:val="22"/>
          <w:u w:val="single"/>
          <w:rtl/>
          <w:lang w:bidi="ar-SA"/>
        </w:rPr>
        <w:t xml:space="preserve">لموافقة على </w:t>
      </w:r>
      <w:r w:rsidR="002E5C2E">
        <w:rPr>
          <w:rStyle w:val="markedcontent"/>
          <w:rFonts w:ascii="Calibri" w:hAnsi="Calibri" w:cs="Times New Roman"/>
          <w:b/>
          <w:bCs/>
          <w:sz w:val="22"/>
          <w:szCs w:val="22"/>
          <w:u w:val="single"/>
          <w:rtl/>
          <w:lang w:bidi="ar-SA"/>
        </w:rPr>
        <w:t>التصريح</w:t>
      </w:r>
      <w:r w:rsidR="000B1C8C">
        <w:rPr>
          <w:rStyle w:val="markedcontent"/>
          <w:rFonts w:ascii="Calibri" w:hAnsi="Calibri" w:cs="Times New Roman"/>
          <w:b/>
          <w:bCs/>
          <w:sz w:val="22"/>
          <w:szCs w:val="22"/>
          <w:u w:val="single"/>
          <w:rtl/>
          <w:lang w:bidi="ar-SA"/>
        </w:rPr>
        <w:t>..</w:t>
      </w:r>
      <w:r w:rsidR="003E1524" w:rsidRPr="003E1524">
        <w:rPr>
          <w:rFonts w:ascii="Calibri" w:hAnsi="Calibri" w:cs="Calibri"/>
          <w:b/>
          <w:bCs/>
          <w:sz w:val="22"/>
          <w:szCs w:val="22"/>
          <w:u w:val="single"/>
        </w:rPr>
        <w:br/>
      </w:r>
      <w:r w:rsidR="00C55703">
        <w:rPr>
          <w:rStyle w:val="markedcontent"/>
          <w:rFonts w:ascii="Calibri" w:hAnsi="Calibri" w:cs="Calibri"/>
          <w:sz w:val="22"/>
          <w:szCs w:val="22"/>
        </w:rPr>
        <w:t>Geeft u toestemming om uw gegevens te delen om de kosten te kunnen declareren?</w:t>
      </w:r>
    </w:p>
    <w:p w14:paraId="5AE8A7CE" w14:textId="6ED7BE09" w:rsidR="000B1C8C" w:rsidRDefault="00467E59" w:rsidP="00C55703">
      <w:pPr>
        <w:rPr>
          <w:rStyle w:val="markedcontent"/>
          <w:rFonts w:ascii="Calibri" w:hAnsi="Calibri" w:cs="Calibri"/>
          <w:sz w:val="22"/>
          <w:szCs w:val="22"/>
        </w:rPr>
      </w:pPr>
      <w:r>
        <w:rPr>
          <w:rStyle w:val="markedcontent"/>
          <w:rFonts w:ascii="Calibri" w:hAnsi="Calibri" w:cs="Times New Roman"/>
          <w:sz w:val="22"/>
          <w:szCs w:val="22"/>
          <w:rtl/>
          <w:lang w:bidi="ar-SA"/>
        </w:rPr>
        <w:t xml:space="preserve">هل تسمح لنا </w:t>
      </w:r>
      <w:r w:rsidR="0059406B">
        <w:rPr>
          <w:rStyle w:val="markedcontent"/>
          <w:rFonts w:ascii="Calibri" w:hAnsi="Calibri" w:cs="Times New Roman"/>
          <w:sz w:val="22"/>
          <w:szCs w:val="22"/>
          <w:rtl/>
          <w:lang w:bidi="ar-SA"/>
        </w:rPr>
        <w:t xml:space="preserve">باستخدام معلوماتك الشخصيه </w:t>
      </w:r>
      <w:r w:rsidR="004665D3">
        <w:rPr>
          <w:rStyle w:val="markedcontent"/>
          <w:rFonts w:ascii="Calibri" w:hAnsi="Calibri" w:cs="Times New Roman"/>
          <w:sz w:val="22"/>
          <w:szCs w:val="22"/>
          <w:rtl/>
          <w:lang w:bidi="ar-SA"/>
        </w:rPr>
        <w:t>عندما نقوم باستحصال تكاليف الفحص؟</w:t>
      </w:r>
    </w:p>
    <w:p w14:paraId="14DE0F82" w14:textId="77777777" w:rsidR="00987CF8" w:rsidRPr="00C55703" w:rsidRDefault="00987CF8" w:rsidP="00C55703">
      <w:pPr>
        <w:rPr>
          <w:rStyle w:val="markedcontent"/>
          <w:rFonts w:ascii="Calibri" w:hAnsi="Calibri" w:cs="Calibri"/>
          <w:sz w:val="22"/>
          <w:szCs w:val="22"/>
        </w:rPr>
      </w:pPr>
    </w:p>
    <w:p w14:paraId="69185F3C" w14:textId="49863705" w:rsidR="003E1524" w:rsidRPr="003E1524" w:rsidRDefault="004665D3" w:rsidP="003E1524">
      <w:pPr>
        <w:pStyle w:val="Lijstalinea"/>
        <w:numPr>
          <w:ilvl w:val="0"/>
          <w:numId w:val="12"/>
        </w:numPr>
        <w:ind w:left="720"/>
        <w:rPr>
          <w:rStyle w:val="markedcontent"/>
          <w:rFonts w:ascii="Calibri" w:hAnsi="Calibri" w:cs="Calibri"/>
          <w:sz w:val="22"/>
          <w:szCs w:val="22"/>
          <w:lang w:val="nl"/>
        </w:rPr>
      </w:pPr>
      <w:r>
        <w:rPr>
          <w:rStyle w:val="markedcontent"/>
          <w:rFonts w:ascii="Calibri" w:hAnsi="Calibri" w:cs="Calibri"/>
          <w:sz w:val="22"/>
          <w:szCs w:val="22"/>
        </w:rPr>
        <w:t xml:space="preserve">Ja  </w:t>
      </w:r>
      <w:r>
        <w:rPr>
          <w:rStyle w:val="markedcontent"/>
          <w:rFonts w:ascii="Calibri" w:hAnsi="Calibri" w:cs="Times New Roman"/>
          <w:sz w:val="22"/>
          <w:szCs w:val="22"/>
          <w:rtl/>
          <w:lang w:bidi="ar-SA"/>
        </w:rPr>
        <w:t>نعم</w:t>
      </w:r>
    </w:p>
    <w:p w14:paraId="670A802C" w14:textId="262C1F76" w:rsidR="00767AB6" w:rsidRDefault="004665D3" w:rsidP="00767AB6">
      <w:pPr>
        <w:pStyle w:val="Lijstalinea"/>
        <w:numPr>
          <w:ilvl w:val="0"/>
          <w:numId w:val="12"/>
        </w:numPr>
        <w:ind w:left="720"/>
        <w:rPr>
          <w:rStyle w:val="markedcontent"/>
          <w:rFonts w:ascii="Calibri" w:hAnsi="Calibri" w:cs="Calibri"/>
          <w:sz w:val="22"/>
          <w:szCs w:val="22"/>
        </w:rPr>
      </w:pPr>
      <w:r>
        <w:rPr>
          <w:rStyle w:val="markedcontent"/>
          <w:rFonts w:ascii="Calibri" w:hAnsi="Calibri" w:cs="Calibri"/>
          <w:sz w:val="22"/>
          <w:szCs w:val="22"/>
        </w:rPr>
        <w:t xml:space="preserve">Nee </w:t>
      </w:r>
      <w:r>
        <w:rPr>
          <w:rStyle w:val="markedcontent"/>
          <w:rFonts w:ascii="Calibri" w:hAnsi="Calibri" w:cs="Times New Roman"/>
          <w:sz w:val="22"/>
          <w:szCs w:val="22"/>
          <w:rtl/>
          <w:lang w:bidi="ar-SA"/>
        </w:rPr>
        <w:t>لا</w:t>
      </w:r>
    </w:p>
    <w:p w14:paraId="18E41019" w14:textId="77777777" w:rsidR="00767AB6" w:rsidRPr="00767AB6" w:rsidRDefault="00767AB6" w:rsidP="0002778E">
      <w:pPr>
        <w:widowControl/>
        <w:suppressAutoHyphens w:val="0"/>
        <w:rPr>
          <w:rFonts w:ascii="Calibri" w:hAnsi="Calibri" w:cs="Calibri"/>
          <w:sz w:val="22"/>
          <w:szCs w:val="22"/>
          <w:lang w:val="nl"/>
        </w:rPr>
      </w:pPr>
    </w:p>
    <w:p w14:paraId="004A4915" w14:textId="287272AF" w:rsidR="00D56709" w:rsidRDefault="00C55703" w:rsidP="00D56709">
      <w:pPr>
        <w:jc w:val="both"/>
        <w:rPr>
          <w:rFonts w:ascii="Calibri" w:hAnsi="Calibri" w:cs="Calibri"/>
          <w:sz w:val="22"/>
          <w:lang w:val="nl"/>
        </w:rPr>
      </w:pPr>
      <w:r>
        <w:rPr>
          <w:rFonts w:ascii="Calibri" w:hAnsi="Calibri" w:cs="Calibri"/>
          <w:b/>
          <w:sz w:val="22"/>
          <w:u w:val="single"/>
          <w:lang w:val="nl"/>
        </w:rPr>
        <w:t>Toestemming gegevens uitwisseling</w:t>
      </w:r>
      <w:r w:rsidR="00350807">
        <w:rPr>
          <w:rFonts w:ascii="Calibri" w:hAnsi="Calibri" w:cs="Times New Roman"/>
          <w:b/>
          <w:sz w:val="22"/>
          <w:u w:val="single"/>
          <w:rtl/>
          <w:lang w:bidi="ar-SA"/>
        </w:rPr>
        <w:t>نح ت</w:t>
      </w:r>
      <w:r w:rsidR="00275558">
        <w:rPr>
          <w:rFonts w:ascii="Calibri" w:hAnsi="Calibri" w:cs="Times New Roman"/>
          <w:b/>
          <w:sz w:val="22"/>
          <w:u w:val="single"/>
          <w:rtl/>
          <w:lang w:bidi="ar-SA"/>
        </w:rPr>
        <w:t>خ</w:t>
      </w:r>
      <w:r w:rsidR="00350807">
        <w:rPr>
          <w:rFonts w:ascii="Calibri" w:hAnsi="Calibri" w:cs="Times New Roman"/>
          <w:b/>
          <w:sz w:val="22"/>
          <w:u w:val="single"/>
          <w:rtl/>
          <w:lang w:bidi="ar-SA"/>
        </w:rPr>
        <w:t xml:space="preserve">ويل تبادل البيانات </w:t>
      </w:r>
      <w:r w:rsidR="00D30B1A">
        <w:rPr>
          <w:rFonts w:ascii="Calibri" w:hAnsi="Calibri" w:cs="Times New Roman"/>
          <w:b/>
          <w:sz w:val="22"/>
          <w:u w:val="single"/>
          <w:rtl/>
          <w:lang w:bidi="ar-SA"/>
        </w:rPr>
        <w:t>:</w:t>
      </w:r>
      <w:r w:rsidR="009D24CA">
        <w:rPr>
          <w:rFonts w:ascii="Calibri" w:hAnsi="Calibri" w:cs="Times New Roman"/>
          <w:b/>
          <w:sz w:val="22"/>
          <w:u w:val="single"/>
          <w:rtl/>
          <w:lang w:bidi="ar-SA"/>
        </w:rPr>
        <w:t xml:space="preserve"> </w:t>
      </w:r>
    </w:p>
    <w:p w14:paraId="3CE24E5F" w14:textId="27FB6B43" w:rsidR="00AF475F" w:rsidRDefault="00C55703">
      <w:pPr>
        <w:numPr>
          <w:ilvl w:val="0"/>
          <w:numId w:val="5"/>
        </w:numPr>
        <w:jc w:val="both"/>
        <w:rPr>
          <w:rFonts w:ascii="Calibri" w:hAnsi="Calibri" w:cs="Calibri"/>
          <w:sz w:val="22"/>
          <w:lang w:val="nl"/>
        </w:rPr>
      </w:pPr>
      <w:bookmarkStart w:id="1" w:name="_Hlk100771648"/>
      <w:r>
        <w:rPr>
          <w:rFonts w:ascii="Calibri" w:hAnsi="Calibri" w:cs="Calibri"/>
          <w:sz w:val="22"/>
          <w:lang w:val="nl"/>
        </w:rPr>
        <w:t xml:space="preserve">De ondergetekende </w:t>
      </w:r>
      <w:r w:rsidRPr="00C55703">
        <w:rPr>
          <w:rFonts w:ascii="Calibri" w:hAnsi="Calibri" w:cs="Calibri"/>
          <w:sz w:val="22"/>
          <w:u w:val="single"/>
          <w:lang w:val="nl"/>
        </w:rPr>
        <w:t>geeft toestemming</w:t>
      </w:r>
      <w:r>
        <w:rPr>
          <w:rFonts w:ascii="Calibri" w:hAnsi="Calibri" w:cs="Calibri"/>
          <w:sz w:val="22"/>
          <w:lang w:val="nl"/>
        </w:rPr>
        <w:t xml:space="preserve"> om medicatiegegevens en/of andere relevante gegegevens over uw gezondheid, zoals laboratoriumgegevens, te delen in het kader van uw behandeling.</w:t>
      </w:r>
    </w:p>
    <w:p w14:paraId="734E9E63" w14:textId="4E12032D" w:rsidR="00D30B1A" w:rsidRDefault="00F306B5">
      <w:pPr>
        <w:numPr>
          <w:ilvl w:val="0"/>
          <w:numId w:val="5"/>
        </w:numPr>
        <w:jc w:val="both"/>
        <w:rPr>
          <w:rFonts w:ascii="Calibri" w:hAnsi="Calibri" w:cs="Calibri"/>
          <w:sz w:val="22"/>
          <w:lang w:val="nl"/>
        </w:rPr>
      </w:pPr>
      <w:r>
        <w:rPr>
          <w:rFonts w:ascii="Calibri" w:hAnsi="Calibri" w:cs="Times New Roman"/>
          <w:sz w:val="22"/>
          <w:rtl/>
          <w:lang w:bidi="ar-SA"/>
        </w:rPr>
        <w:t xml:space="preserve">يمنح الموقع ادناه </w:t>
      </w:r>
      <w:r w:rsidR="006B5BBC">
        <w:rPr>
          <w:rFonts w:ascii="Calibri" w:hAnsi="Calibri" w:cs="Times New Roman"/>
          <w:sz w:val="22"/>
          <w:rtl/>
          <w:lang w:bidi="ar-SA"/>
        </w:rPr>
        <w:t>الموافقة بمشاركة بيانات الادويه و/أو</w:t>
      </w:r>
      <w:r w:rsidR="0078218E">
        <w:rPr>
          <w:rFonts w:ascii="Calibri" w:hAnsi="Calibri" w:cs="Times New Roman"/>
          <w:sz w:val="22"/>
          <w:rtl/>
          <w:lang w:bidi="ar-SA"/>
        </w:rPr>
        <w:t xml:space="preserve"> البيانات الأخرى ذات الصله حول صحتك مثل البيانات المختبريه في سياق علاجك.</w:t>
      </w:r>
    </w:p>
    <w:bookmarkEnd w:id="1"/>
    <w:p w14:paraId="50E55EA4" w14:textId="06D49778" w:rsidR="00C55703" w:rsidRDefault="00C55703" w:rsidP="00C55703">
      <w:pPr>
        <w:numPr>
          <w:ilvl w:val="0"/>
          <w:numId w:val="5"/>
        </w:numPr>
        <w:jc w:val="both"/>
        <w:rPr>
          <w:rFonts w:ascii="Calibri" w:hAnsi="Calibri" w:cs="Calibri"/>
          <w:sz w:val="22"/>
          <w:lang w:val="nl"/>
        </w:rPr>
      </w:pPr>
      <w:r>
        <w:rPr>
          <w:rFonts w:ascii="Calibri" w:hAnsi="Calibri" w:cs="Calibri"/>
          <w:sz w:val="22"/>
          <w:lang w:val="nl"/>
        </w:rPr>
        <w:t xml:space="preserve">De ondergetekende </w:t>
      </w:r>
      <w:r w:rsidRPr="00C55703">
        <w:rPr>
          <w:rFonts w:ascii="Calibri" w:hAnsi="Calibri" w:cs="Calibri"/>
          <w:sz w:val="22"/>
          <w:u w:val="single"/>
          <w:lang w:val="nl"/>
        </w:rPr>
        <w:t>geeft geen toestemming</w:t>
      </w:r>
      <w:r>
        <w:rPr>
          <w:rFonts w:ascii="Calibri" w:hAnsi="Calibri" w:cs="Calibri"/>
          <w:sz w:val="22"/>
          <w:lang w:val="nl"/>
        </w:rPr>
        <w:t xml:space="preserve"> om medicatiegegevens en/of andere relevante gegegevens over uw gezondheid, zoals laboratoriumgegevens, te delen in het kader van uw behandeling..</w:t>
      </w:r>
    </w:p>
    <w:p w14:paraId="0A6C906C" w14:textId="744ADA1B" w:rsidR="00AF475F" w:rsidRPr="00B64AFA" w:rsidRDefault="00244D44" w:rsidP="00B64AFA">
      <w:pPr>
        <w:numPr>
          <w:ilvl w:val="0"/>
          <w:numId w:val="5"/>
        </w:numPr>
        <w:jc w:val="both"/>
        <w:rPr>
          <w:rFonts w:ascii="Calibri" w:hAnsi="Calibri" w:cs="Calibri"/>
          <w:sz w:val="22"/>
          <w:lang w:val="nl"/>
        </w:rPr>
      </w:pPr>
      <w:r>
        <w:rPr>
          <w:rFonts w:ascii="Calibri" w:hAnsi="Calibri" w:cs="Times New Roman"/>
          <w:sz w:val="22"/>
          <w:rtl/>
          <w:lang w:bidi="ar-SA"/>
        </w:rPr>
        <w:t xml:space="preserve">لا يمنح الموقع </w:t>
      </w:r>
      <w:r w:rsidR="0079675D">
        <w:rPr>
          <w:rFonts w:ascii="Calibri" w:hAnsi="Calibri" w:cs="Times New Roman"/>
          <w:sz w:val="22"/>
          <w:rtl/>
          <w:lang w:bidi="ar-SA"/>
        </w:rPr>
        <w:t>ادناه الموافقة بمشاركة بيانات الادويه و/أو</w:t>
      </w:r>
      <w:r w:rsidR="00B64AFA">
        <w:rPr>
          <w:rFonts w:ascii="Calibri" w:hAnsi="Calibri" w:cs="Times New Roman"/>
          <w:sz w:val="22"/>
          <w:rtl/>
          <w:lang w:bidi="ar-SA"/>
        </w:rPr>
        <w:t xml:space="preserve"> البيانات الأخرى ذات الصله حول صحتك مثل البيانات المختبريه في سياق علاجك.</w:t>
      </w:r>
    </w:p>
    <w:p w14:paraId="01ED46B8" w14:textId="26DE0850" w:rsidR="00D56709" w:rsidRPr="00600B6F" w:rsidRDefault="00C00037" w:rsidP="00D56709">
      <w:pPr>
        <w:jc w:val="both"/>
        <w:rPr>
          <w:rFonts w:ascii="Calibri" w:hAnsi="Calibri" w:cs="Calibri"/>
          <w:sz w:val="18"/>
          <w:szCs w:val="18"/>
        </w:rPr>
      </w:pPr>
      <w:r w:rsidRPr="00600B6F">
        <w:rPr>
          <w:rFonts w:ascii="Calibri" w:hAnsi="Calibri" w:cs="Calibri"/>
          <w:sz w:val="18"/>
          <w:szCs w:val="18"/>
        </w:rPr>
        <w:t>Voor kinderen tot</w:t>
      </w:r>
      <w:r w:rsidR="00D56709" w:rsidRPr="00600B6F">
        <w:rPr>
          <w:rFonts w:ascii="Calibri" w:hAnsi="Calibri" w:cs="Calibri"/>
          <w:sz w:val="18"/>
          <w:szCs w:val="18"/>
        </w:rPr>
        <w:t xml:space="preserve"> 12, </w:t>
      </w:r>
      <w:r w:rsidRPr="00600B6F">
        <w:rPr>
          <w:rFonts w:ascii="Calibri" w:hAnsi="Calibri" w:cs="Calibri"/>
          <w:sz w:val="18"/>
          <w:szCs w:val="18"/>
        </w:rPr>
        <w:t>geven de ouders/verzorge</w:t>
      </w:r>
      <w:r w:rsidR="00BF4B3A" w:rsidRPr="00600B6F">
        <w:rPr>
          <w:rFonts w:ascii="Calibri" w:hAnsi="Calibri" w:cs="Calibri"/>
          <w:sz w:val="18"/>
          <w:szCs w:val="18"/>
        </w:rPr>
        <w:t>r</w:t>
      </w:r>
      <w:r w:rsidRPr="00600B6F">
        <w:rPr>
          <w:rFonts w:ascii="Calibri" w:hAnsi="Calibri" w:cs="Calibri"/>
          <w:sz w:val="18"/>
          <w:szCs w:val="18"/>
        </w:rPr>
        <w:t>s toestemming</w:t>
      </w:r>
      <w:r w:rsidR="00D56709" w:rsidRPr="00600B6F">
        <w:rPr>
          <w:rFonts w:ascii="Calibri" w:hAnsi="Calibri" w:cs="Calibri"/>
          <w:sz w:val="18"/>
          <w:szCs w:val="18"/>
        </w:rPr>
        <w:t>.</w:t>
      </w:r>
    </w:p>
    <w:p w14:paraId="2DA442F2" w14:textId="4BF76E56" w:rsidR="00B64AFA" w:rsidRPr="00600B6F" w:rsidRDefault="00274831" w:rsidP="00D56709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Times New Roman"/>
          <w:sz w:val="18"/>
          <w:szCs w:val="18"/>
          <w:rtl/>
          <w:lang w:bidi="ar-SA"/>
        </w:rPr>
        <w:t xml:space="preserve">بالنسبه للأطفال لغاية 12 سنه </w:t>
      </w:r>
      <w:r w:rsidR="00131F84">
        <w:rPr>
          <w:rFonts w:ascii="Calibri" w:hAnsi="Calibri" w:cs="Times New Roman"/>
          <w:sz w:val="18"/>
          <w:szCs w:val="18"/>
          <w:rtl/>
          <w:lang w:bidi="ar-SA"/>
        </w:rPr>
        <w:t>يمنح الموافقه</w:t>
      </w:r>
      <w:r>
        <w:rPr>
          <w:rFonts w:ascii="Calibri" w:hAnsi="Calibri" w:cs="Times New Roman"/>
          <w:sz w:val="18"/>
          <w:szCs w:val="18"/>
          <w:rtl/>
          <w:lang w:bidi="ar-SA"/>
        </w:rPr>
        <w:t xml:space="preserve"> الوالدان أو مقدموا الرعايه </w:t>
      </w:r>
      <w:r w:rsidR="00131F84">
        <w:rPr>
          <w:rFonts w:ascii="Calibri" w:hAnsi="Calibri" w:cs="Times New Roman"/>
          <w:sz w:val="18"/>
          <w:szCs w:val="18"/>
          <w:rtl/>
          <w:lang w:bidi="ar-SA"/>
        </w:rPr>
        <w:t>با</w:t>
      </w:r>
      <w:r>
        <w:rPr>
          <w:rFonts w:ascii="Calibri" w:hAnsi="Calibri" w:cs="Times New Roman"/>
          <w:sz w:val="18"/>
          <w:szCs w:val="18"/>
          <w:rtl/>
          <w:lang w:bidi="ar-SA"/>
        </w:rPr>
        <w:t>لأذن.</w:t>
      </w:r>
    </w:p>
    <w:p w14:paraId="402A45D2" w14:textId="77777777" w:rsidR="00274831" w:rsidRPr="00600B6F" w:rsidRDefault="00C00037" w:rsidP="00D56709">
      <w:pPr>
        <w:jc w:val="both"/>
        <w:rPr>
          <w:rFonts w:ascii="Calibri" w:hAnsi="Calibri" w:cs="Calibri"/>
          <w:sz w:val="18"/>
          <w:szCs w:val="18"/>
        </w:rPr>
      </w:pPr>
      <w:r w:rsidRPr="00600B6F">
        <w:rPr>
          <w:rFonts w:ascii="Calibri" w:hAnsi="Calibri" w:cs="Calibri"/>
          <w:sz w:val="18"/>
          <w:szCs w:val="18"/>
        </w:rPr>
        <w:t>Voor kinderen tussen</w:t>
      </w:r>
      <w:r w:rsidR="00D56709" w:rsidRPr="00600B6F">
        <w:rPr>
          <w:rFonts w:ascii="Calibri" w:hAnsi="Calibri" w:cs="Calibri"/>
          <w:sz w:val="18"/>
          <w:szCs w:val="18"/>
        </w:rPr>
        <w:t xml:space="preserve"> 12 to 16 </w:t>
      </w:r>
      <w:r w:rsidRPr="00600B6F">
        <w:rPr>
          <w:rFonts w:ascii="Calibri" w:hAnsi="Calibri" w:cs="Calibri"/>
          <w:sz w:val="18"/>
          <w:szCs w:val="18"/>
        </w:rPr>
        <w:t xml:space="preserve">geven de kinderen samen met de ouders/verzorgers </w:t>
      </w:r>
      <w:r w:rsidR="00274831" w:rsidRPr="00600B6F">
        <w:rPr>
          <w:rFonts w:ascii="Calibri" w:hAnsi="Calibri" w:cs="Calibri"/>
          <w:sz w:val="18"/>
          <w:szCs w:val="18"/>
        </w:rPr>
        <w:t>toestemming</w:t>
      </w:r>
    </w:p>
    <w:p w14:paraId="30C55AF6" w14:textId="634D4D3F" w:rsidR="00274831" w:rsidRPr="00600B6F" w:rsidRDefault="004631EC" w:rsidP="00D56709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Times New Roman"/>
          <w:sz w:val="18"/>
          <w:szCs w:val="18"/>
          <w:rtl/>
          <w:lang w:bidi="ar-SA"/>
        </w:rPr>
        <w:t>بالنسبه للأطفال الذين تتراوح أعمارهم بين 12-16</w:t>
      </w:r>
      <w:r w:rsidR="008C3A70">
        <w:rPr>
          <w:rFonts w:ascii="Calibri" w:hAnsi="Calibri" w:cs="Times New Roman"/>
          <w:sz w:val="18"/>
          <w:szCs w:val="18"/>
          <w:rtl/>
          <w:lang w:bidi="ar-SA"/>
        </w:rPr>
        <w:t xml:space="preserve"> سنة يمنح الأطفال</w:t>
      </w:r>
      <w:r w:rsidR="00D87D88">
        <w:rPr>
          <w:rFonts w:ascii="Calibri" w:hAnsi="Calibri" w:cs="Times New Roman"/>
          <w:sz w:val="18"/>
          <w:szCs w:val="18"/>
          <w:rtl/>
          <w:lang w:bidi="ar-SA"/>
        </w:rPr>
        <w:t xml:space="preserve"> </w:t>
      </w:r>
      <w:r w:rsidR="00131F84">
        <w:rPr>
          <w:rFonts w:ascii="Calibri" w:hAnsi="Calibri" w:cs="Times New Roman"/>
          <w:sz w:val="18"/>
          <w:szCs w:val="18"/>
          <w:rtl/>
          <w:lang w:bidi="ar-SA"/>
        </w:rPr>
        <w:t>الموافقة ب</w:t>
      </w:r>
      <w:r w:rsidR="00D87D88">
        <w:rPr>
          <w:rFonts w:ascii="Calibri" w:hAnsi="Calibri" w:cs="Times New Roman"/>
          <w:sz w:val="18"/>
          <w:szCs w:val="18"/>
          <w:rtl/>
          <w:lang w:bidi="ar-SA"/>
        </w:rPr>
        <w:t>الأذن مع الوالدين أو مقدموا الرعايه.</w:t>
      </w:r>
    </w:p>
    <w:p w14:paraId="690E7EF4" w14:textId="0A1322A8" w:rsidR="00D87D88" w:rsidRPr="00600B6F" w:rsidRDefault="00C00037" w:rsidP="00D56709">
      <w:pPr>
        <w:jc w:val="both"/>
        <w:rPr>
          <w:rFonts w:ascii="Calibri" w:hAnsi="Calibri" w:cs="Calibri"/>
          <w:sz w:val="18"/>
          <w:szCs w:val="18"/>
        </w:rPr>
      </w:pPr>
      <w:r w:rsidRPr="00600B6F">
        <w:rPr>
          <w:rFonts w:ascii="Calibri" w:hAnsi="Calibri" w:cs="Calibri"/>
          <w:sz w:val="18"/>
          <w:szCs w:val="18"/>
        </w:rPr>
        <w:t xml:space="preserve">Kinderen boven 16 jaar geven zelf </w:t>
      </w:r>
      <w:r w:rsidR="00BF4B3A" w:rsidRPr="00600B6F">
        <w:rPr>
          <w:rFonts w:ascii="Calibri" w:hAnsi="Calibri" w:cs="Calibri"/>
          <w:sz w:val="18"/>
          <w:szCs w:val="18"/>
        </w:rPr>
        <w:t>toestemmi</w:t>
      </w:r>
      <w:r w:rsidR="00D87D88" w:rsidRPr="00600B6F">
        <w:rPr>
          <w:rFonts w:ascii="Calibri" w:hAnsi="Calibri" w:cs="Calibri"/>
          <w:sz w:val="18"/>
          <w:szCs w:val="18"/>
        </w:rPr>
        <w:t>ng</w:t>
      </w:r>
    </w:p>
    <w:p w14:paraId="6C29453B" w14:textId="0E63E8C5" w:rsidR="00D87D88" w:rsidRPr="00600B6F" w:rsidRDefault="00B615B7" w:rsidP="00D56709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Times New Roman"/>
          <w:sz w:val="18"/>
          <w:szCs w:val="18"/>
          <w:rtl/>
          <w:lang w:bidi="ar-SA"/>
        </w:rPr>
        <w:t xml:space="preserve">الأطفال الذين تزيد أعمارهم عن 16 سنه </w:t>
      </w:r>
      <w:r w:rsidR="0031683B">
        <w:rPr>
          <w:rFonts w:ascii="Calibri" w:hAnsi="Calibri" w:cs="Times New Roman"/>
          <w:sz w:val="18"/>
          <w:szCs w:val="18"/>
          <w:rtl/>
          <w:lang w:bidi="ar-SA"/>
        </w:rPr>
        <w:t>يمنحون الموافقه</w:t>
      </w:r>
      <w:r>
        <w:rPr>
          <w:rFonts w:ascii="Calibri" w:hAnsi="Calibri" w:cs="Times New Roman"/>
          <w:sz w:val="18"/>
          <w:szCs w:val="18"/>
          <w:rtl/>
          <w:lang w:bidi="ar-SA"/>
        </w:rPr>
        <w:t xml:space="preserve"> </w:t>
      </w:r>
      <w:r w:rsidR="0031683B">
        <w:rPr>
          <w:rFonts w:ascii="Calibri" w:hAnsi="Calibri" w:cs="Times New Roman"/>
          <w:sz w:val="18"/>
          <w:szCs w:val="18"/>
          <w:rtl/>
          <w:lang w:bidi="ar-SA"/>
        </w:rPr>
        <w:t>با</w:t>
      </w:r>
      <w:r>
        <w:rPr>
          <w:rFonts w:ascii="Calibri" w:hAnsi="Calibri" w:cs="Times New Roman"/>
          <w:sz w:val="18"/>
          <w:szCs w:val="18"/>
          <w:rtl/>
          <w:lang w:bidi="ar-SA"/>
        </w:rPr>
        <w:t xml:space="preserve">لأذن </w:t>
      </w:r>
      <w:r w:rsidR="005E7121">
        <w:rPr>
          <w:rFonts w:ascii="Calibri" w:hAnsi="Calibri" w:cs="Times New Roman" w:hint="cs"/>
          <w:sz w:val="18"/>
          <w:szCs w:val="18"/>
          <w:rtl/>
          <w:lang w:bidi="ar-SA"/>
        </w:rPr>
        <w:t>بأنفسهم</w:t>
      </w:r>
    </w:p>
    <w:p w14:paraId="74072649" w14:textId="0651EC89" w:rsidR="00A50D08" w:rsidRPr="00600B6F" w:rsidRDefault="00A50D08">
      <w:pPr>
        <w:jc w:val="both"/>
        <w:rPr>
          <w:rFonts w:ascii="Calibri" w:hAnsi="Calibri" w:cs="Calibri"/>
          <w:b/>
          <w:sz w:val="22"/>
          <w:u w:val="single"/>
        </w:rPr>
      </w:pPr>
    </w:p>
    <w:p w14:paraId="5154AB17" w14:textId="1B25344A" w:rsidR="00AF475F" w:rsidRPr="00600B6F" w:rsidRDefault="00A50D08">
      <w:pPr>
        <w:jc w:val="both"/>
        <w:rPr>
          <w:rFonts w:ascii="Calibri" w:hAnsi="Calibri" w:cs="Calibri"/>
          <w:b/>
          <w:sz w:val="22"/>
          <w:u w:val="single"/>
        </w:rPr>
      </w:pPr>
      <w:r w:rsidRPr="00600B6F">
        <w:rPr>
          <w:rFonts w:ascii="Calibri" w:hAnsi="Calibri" w:cs="Calibri"/>
          <w:b/>
          <w:sz w:val="22"/>
          <w:u w:val="single"/>
        </w:rPr>
        <w:t>Perso</w:t>
      </w:r>
      <w:r w:rsidR="0035215D" w:rsidRPr="00600B6F">
        <w:rPr>
          <w:rFonts w:ascii="Calibri" w:hAnsi="Calibri" w:cs="Calibri"/>
          <w:b/>
          <w:sz w:val="22"/>
          <w:u w:val="single"/>
        </w:rPr>
        <w:t>onlijke situatie</w:t>
      </w:r>
      <w:r w:rsidR="004064D9" w:rsidRPr="00600B6F">
        <w:rPr>
          <w:rFonts w:ascii="Calibri" w:hAnsi="Calibri" w:cs="Calibri"/>
          <w:b/>
          <w:sz w:val="22"/>
          <w:u w:val="single"/>
        </w:rPr>
        <w:t xml:space="preserve"> </w:t>
      </w:r>
      <w:r w:rsidR="004064D9">
        <w:rPr>
          <w:rFonts w:ascii="Calibri" w:hAnsi="Calibri" w:cs="Times New Roman"/>
          <w:b/>
          <w:sz w:val="22"/>
          <w:u w:val="single"/>
          <w:rtl/>
          <w:lang w:bidi="ar-SA"/>
        </w:rPr>
        <w:t>الوضع الشخصي:</w:t>
      </w:r>
    </w:p>
    <w:p w14:paraId="383472D7" w14:textId="1290D28D" w:rsidR="0035215D" w:rsidRPr="00600B6F" w:rsidRDefault="0035215D">
      <w:pPr>
        <w:jc w:val="both"/>
        <w:rPr>
          <w:rFonts w:ascii="Calibri" w:hAnsi="Calibri" w:cs="Calibri"/>
          <w:sz w:val="22"/>
        </w:rPr>
      </w:pPr>
      <w:r w:rsidRPr="00600B6F">
        <w:rPr>
          <w:rFonts w:ascii="Calibri" w:hAnsi="Calibri" w:cs="Calibri"/>
          <w:sz w:val="22"/>
        </w:rPr>
        <w:t>Zijn er persoonlijke omstandigheden, waarmee de apotheek rekening moet houden?</w:t>
      </w:r>
    </w:p>
    <w:p w14:paraId="4F2661A5" w14:textId="7D53C9A1" w:rsidR="00F7394C" w:rsidRPr="00600B6F" w:rsidRDefault="0035215D">
      <w:pPr>
        <w:jc w:val="both"/>
        <w:rPr>
          <w:rFonts w:ascii="Calibri" w:hAnsi="Calibri" w:cs="Calibri"/>
          <w:sz w:val="22"/>
        </w:rPr>
      </w:pPr>
      <w:r w:rsidRPr="00600B6F">
        <w:rPr>
          <w:rFonts w:ascii="Calibri" w:hAnsi="Calibri" w:cs="Calibri"/>
          <w:sz w:val="22"/>
        </w:rPr>
        <w:t>Bijvoorbeeld:</w:t>
      </w:r>
      <w:r w:rsidR="00F7394C" w:rsidRPr="00600B6F">
        <w:rPr>
          <w:rFonts w:ascii="Calibri" w:hAnsi="Calibri" w:cs="Calibri"/>
          <w:sz w:val="22"/>
        </w:rPr>
        <w:t xml:space="preserve"> </w:t>
      </w:r>
    </w:p>
    <w:p w14:paraId="0E7CD1FC" w14:textId="6C210C25" w:rsidR="00F7394C" w:rsidRPr="00600B6F" w:rsidRDefault="0035215D">
      <w:pPr>
        <w:jc w:val="both"/>
        <w:rPr>
          <w:rFonts w:ascii="Calibri" w:hAnsi="Calibri" w:cs="Calibri"/>
          <w:sz w:val="22"/>
        </w:rPr>
      </w:pPr>
      <w:r w:rsidRPr="00600B6F">
        <w:rPr>
          <w:rFonts w:ascii="Calibri" w:hAnsi="Calibri" w:cs="Calibri"/>
          <w:sz w:val="22"/>
        </w:rPr>
        <w:t>bepaalde ziekten</w:t>
      </w:r>
      <w:r w:rsidR="008B17FA" w:rsidRPr="00600B6F">
        <w:rPr>
          <w:rFonts w:ascii="Calibri" w:hAnsi="Calibri" w:cs="Calibri"/>
          <w:sz w:val="22"/>
        </w:rPr>
        <w:t>: diabetes, astma/COPD, m</w:t>
      </w:r>
      <w:r w:rsidR="00F7394C" w:rsidRPr="00600B6F">
        <w:rPr>
          <w:rFonts w:ascii="Calibri" w:hAnsi="Calibri" w:cs="Calibri"/>
          <w:sz w:val="22"/>
        </w:rPr>
        <w:t xml:space="preserve">aagdarmziekten, </w:t>
      </w:r>
      <w:r w:rsidR="008B17FA" w:rsidRPr="00600B6F">
        <w:rPr>
          <w:rFonts w:ascii="Calibri" w:hAnsi="Calibri" w:cs="Calibri"/>
          <w:sz w:val="22"/>
        </w:rPr>
        <w:t>h</w:t>
      </w:r>
      <w:r w:rsidR="00F7394C" w:rsidRPr="00600B6F">
        <w:rPr>
          <w:rFonts w:ascii="Calibri" w:hAnsi="Calibri" w:cs="Calibri"/>
          <w:sz w:val="22"/>
        </w:rPr>
        <w:t>art-</w:t>
      </w:r>
      <w:r w:rsidR="008B17FA" w:rsidRPr="00600B6F">
        <w:rPr>
          <w:rFonts w:ascii="Calibri" w:hAnsi="Calibri" w:cs="Calibri"/>
          <w:sz w:val="22"/>
        </w:rPr>
        <w:t xml:space="preserve">en </w:t>
      </w:r>
      <w:r w:rsidR="00F7394C" w:rsidRPr="00600B6F">
        <w:rPr>
          <w:rFonts w:ascii="Calibri" w:hAnsi="Calibri" w:cs="Calibri"/>
          <w:sz w:val="22"/>
        </w:rPr>
        <w:t>vaatziekten</w:t>
      </w:r>
      <w:r w:rsidRPr="00600B6F">
        <w:rPr>
          <w:rFonts w:ascii="Calibri" w:hAnsi="Calibri" w:cs="Calibri"/>
          <w:sz w:val="22"/>
        </w:rPr>
        <w:t>,</w:t>
      </w:r>
      <w:r w:rsidR="008B17FA" w:rsidRPr="00600B6F">
        <w:rPr>
          <w:rFonts w:ascii="Calibri" w:hAnsi="Calibri" w:cs="Calibri"/>
          <w:sz w:val="22"/>
        </w:rPr>
        <w:t xml:space="preserve"> h</w:t>
      </w:r>
      <w:r w:rsidR="00054C4E" w:rsidRPr="00600B6F">
        <w:rPr>
          <w:rFonts w:ascii="Calibri" w:hAnsi="Calibri" w:cs="Calibri"/>
          <w:sz w:val="22"/>
        </w:rPr>
        <w:t>oge bloeddruk,</w:t>
      </w:r>
      <w:r w:rsidR="00F7394C" w:rsidRPr="00600B6F">
        <w:rPr>
          <w:rFonts w:ascii="Calibri" w:hAnsi="Calibri" w:cs="Calibri"/>
          <w:sz w:val="22"/>
        </w:rPr>
        <w:t xml:space="preserve"> </w:t>
      </w:r>
      <w:r w:rsidR="008B17FA" w:rsidRPr="00600B6F">
        <w:rPr>
          <w:rFonts w:ascii="Calibri" w:hAnsi="Calibri" w:cs="Calibri"/>
          <w:sz w:val="22"/>
        </w:rPr>
        <w:t>s</w:t>
      </w:r>
      <w:r w:rsidR="00054C4E" w:rsidRPr="00600B6F">
        <w:rPr>
          <w:rFonts w:ascii="Calibri" w:hAnsi="Calibri" w:cs="Calibri"/>
          <w:sz w:val="22"/>
        </w:rPr>
        <w:t xml:space="preserve">childklier, </w:t>
      </w:r>
      <w:r w:rsidR="00F7394C" w:rsidRPr="00600B6F">
        <w:rPr>
          <w:rFonts w:ascii="Calibri" w:hAnsi="Calibri" w:cs="Calibri"/>
          <w:sz w:val="22"/>
        </w:rPr>
        <w:t>etc.</w:t>
      </w:r>
      <w:r w:rsidRPr="00600B6F">
        <w:rPr>
          <w:rFonts w:ascii="Calibri" w:hAnsi="Calibri" w:cs="Calibri"/>
          <w:sz w:val="22"/>
        </w:rPr>
        <w:t xml:space="preserve"> </w:t>
      </w:r>
    </w:p>
    <w:p w14:paraId="65905842" w14:textId="6BCBCA49" w:rsidR="00AF475F" w:rsidRDefault="00F7394C">
      <w:pPr>
        <w:jc w:val="both"/>
        <w:rPr>
          <w:rFonts w:ascii="Calibri" w:hAnsi="Calibri" w:cs="Calibri"/>
          <w:sz w:val="22"/>
          <w:lang w:val="en-US"/>
        </w:rPr>
      </w:pPr>
      <w:r>
        <w:rPr>
          <w:rFonts w:ascii="Calibri" w:hAnsi="Calibri" w:cs="Calibri"/>
          <w:sz w:val="22"/>
          <w:lang w:val="en-US"/>
        </w:rPr>
        <w:t xml:space="preserve">of: </w:t>
      </w:r>
      <w:r w:rsidR="008B17FA">
        <w:rPr>
          <w:rFonts w:ascii="Calibri" w:hAnsi="Calibri" w:cs="Calibri"/>
          <w:sz w:val="22"/>
          <w:lang w:val="en-US"/>
        </w:rPr>
        <w:t>z</w:t>
      </w:r>
      <w:r w:rsidR="0035215D">
        <w:rPr>
          <w:rFonts w:ascii="Calibri" w:hAnsi="Calibri" w:cs="Calibri"/>
          <w:sz w:val="22"/>
          <w:lang w:val="en-US"/>
        </w:rPr>
        <w:t xml:space="preserve">wangerschap, </w:t>
      </w:r>
      <w:r w:rsidR="008B17FA">
        <w:rPr>
          <w:rFonts w:ascii="Calibri" w:hAnsi="Calibri" w:cs="Calibri"/>
          <w:sz w:val="22"/>
          <w:lang w:val="en-US"/>
        </w:rPr>
        <w:t>b</w:t>
      </w:r>
      <w:r w:rsidR="0035215D">
        <w:rPr>
          <w:rFonts w:ascii="Calibri" w:hAnsi="Calibri" w:cs="Calibri"/>
          <w:sz w:val="22"/>
          <w:lang w:val="en-US"/>
        </w:rPr>
        <w:t>orstvoeding</w:t>
      </w:r>
      <w:r w:rsidR="00E80EB2">
        <w:rPr>
          <w:rFonts w:ascii="Calibri" w:hAnsi="Calibri" w:cs="Calibri"/>
          <w:sz w:val="22"/>
          <w:lang w:val="en-US"/>
        </w:rPr>
        <w:t xml:space="preserve">, </w:t>
      </w:r>
      <w:r w:rsidR="008B17FA">
        <w:rPr>
          <w:rFonts w:ascii="Calibri" w:hAnsi="Calibri" w:cs="Calibri"/>
          <w:sz w:val="22"/>
          <w:lang w:val="en-US"/>
        </w:rPr>
        <w:t>k</w:t>
      </w:r>
      <w:r>
        <w:rPr>
          <w:rFonts w:ascii="Calibri" w:hAnsi="Calibri" w:cs="Calibri"/>
          <w:sz w:val="22"/>
          <w:lang w:val="en-US"/>
        </w:rPr>
        <w:t>inderwens</w:t>
      </w:r>
      <w:r w:rsidR="0035215D">
        <w:rPr>
          <w:rFonts w:ascii="Calibri" w:hAnsi="Calibri" w:cs="Calibri"/>
          <w:sz w:val="22"/>
          <w:lang w:val="en-US"/>
        </w:rPr>
        <w:t>.</w:t>
      </w:r>
    </w:p>
    <w:p w14:paraId="66348F90" w14:textId="666633C7" w:rsidR="00B162C0" w:rsidRPr="00600B6F" w:rsidRDefault="00B162C0" w:rsidP="00B162C0">
      <w:pPr>
        <w:pStyle w:val="Lijstalinea"/>
        <w:numPr>
          <w:ilvl w:val="0"/>
          <w:numId w:val="7"/>
        </w:numPr>
        <w:jc w:val="both"/>
        <w:rPr>
          <w:rFonts w:ascii="Calibri" w:hAnsi="Calibri" w:cs="Times New Roman"/>
          <w:sz w:val="22"/>
          <w:lang w:val="en-US" w:bidi="ar-SA"/>
        </w:rPr>
      </w:pPr>
      <w:r w:rsidRPr="00B162C0">
        <w:rPr>
          <w:rFonts w:ascii="Calibri" w:hAnsi="Calibri" w:cs="Times New Roman"/>
          <w:sz w:val="22"/>
          <w:rtl/>
          <w:lang w:bidi="ar-SA"/>
        </w:rPr>
        <w:t xml:space="preserve">هل هناك ظروف شخصيه يجب مراعاتها من قبل الصيدلي.على سبيل المثال:بعض الأمراض (السكري. الربو. مرض الانسداد الرئوي الزمن. أمراض الجهاز الهضمي. امراض القلب والاوعيه الدموية. ارتفاع ضغط الدم . الغده </w:t>
      </w:r>
      <w:r w:rsidR="008562F3">
        <w:rPr>
          <w:rFonts w:ascii="Calibri" w:hAnsi="Calibri" w:cs="Times New Roman"/>
          <w:sz w:val="22"/>
          <w:rtl/>
          <w:lang w:bidi="ar-SA"/>
        </w:rPr>
        <w:t>الدرقيه)</w:t>
      </w:r>
      <w:r w:rsidRPr="00B162C0">
        <w:rPr>
          <w:rFonts w:ascii="Calibri" w:hAnsi="Calibri" w:cs="Times New Roman"/>
          <w:sz w:val="22"/>
          <w:rtl/>
          <w:lang w:bidi="ar-SA"/>
        </w:rPr>
        <w:t xml:space="preserve"> وغيرها من الأمراض </w:t>
      </w:r>
    </w:p>
    <w:p w14:paraId="09746FD7" w14:textId="228C68E2" w:rsidR="00B162C0" w:rsidRPr="00B162C0" w:rsidRDefault="00B162C0" w:rsidP="00B162C0">
      <w:pPr>
        <w:pStyle w:val="Lijstalinea"/>
        <w:numPr>
          <w:ilvl w:val="0"/>
          <w:numId w:val="7"/>
        </w:numPr>
        <w:jc w:val="both"/>
        <w:rPr>
          <w:rFonts w:ascii="Calibri" w:hAnsi="Calibri" w:cs="Calibri"/>
          <w:sz w:val="22"/>
          <w:lang w:val="en-US"/>
        </w:rPr>
      </w:pPr>
      <w:r w:rsidRPr="00B162C0">
        <w:rPr>
          <w:rFonts w:ascii="Calibri" w:hAnsi="Calibri" w:cs="Times New Roman"/>
          <w:sz w:val="22"/>
          <w:rtl/>
          <w:lang w:bidi="ar-SA"/>
        </w:rPr>
        <w:t>او</w:t>
      </w:r>
      <w:r>
        <w:rPr>
          <w:rFonts w:ascii="Calibri" w:hAnsi="Calibri" w:cs="Times New Roman"/>
          <w:sz w:val="22"/>
          <w:rtl/>
          <w:lang w:bidi="ar-SA"/>
        </w:rPr>
        <w:t>حالات شخصيه</w:t>
      </w:r>
      <w:r w:rsidR="008562F3">
        <w:rPr>
          <w:rFonts w:ascii="Calibri" w:hAnsi="Calibri" w:cs="Times New Roman"/>
          <w:sz w:val="22"/>
          <w:rtl/>
          <w:lang w:bidi="ar-SA"/>
        </w:rPr>
        <w:t xml:space="preserve"> مثل( الحمل. </w:t>
      </w:r>
      <w:r w:rsidR="007659B1">
        <w:rPr>
          <w:rFonts w:ascii="Calibri" w:hAnsi="Calibri" w:cs="Times New Roman"/>
          <w:sz w:val="22"/>
          <w:rtl/>
          <w:lang w:bidi="ar-SA"/>
        </w:rPr>
        <w:t>الرضاعه الطبيعيه. او الرغبة في الإنجاب )</w:t>
      </w:r>
      <w:r w:rsidRPr="00B162C0">
        <w:rPr>
          <w:rFonts w:ascii="Calibri" w:hAnsi="Calibri" w:cs="Times New Roman"/>
          <w:sz w:val="22"/>
          <w:rtl/>
          <w:lang w:bidi="ar-SA"/>
        </w:rPr>
        <w:t xml:space="preserve">  </w:t>
      </w:r>
    </w:p>
    <w:p w14:paraId="6D96C027" w14:textId="197A1E4A" w:rsidR="00AF475F" w:rsidRDefault="007659B1">
      <w:pPr>
        <w:numPr>
          <w:ilvl w:val="0"/>
          <w:numId w:val="7"/>
        </w:numPr>
        <w:jc w:val="both"/>
        <w:rPr>
          <w:rFonts w:ascii="Calibri" w:hAnsi="Calibri" w:cs="Calibri"/>
          <w:sz w:val="22"/>
          <w:lang w:val="nl"/>
        </w:rPr>
      </w:pPr>
      <w:r>
        <w:rPr>
          <w:rFonts w:ascii="Calibri" w:hAnsi="Calibri" w:cs="Calibri"/>
          <w:sz w:val="22"/>
          <w:lang w:val="nl"/>
        </w:rPr>
        <w:t xml:space="preserve">Nee. </w:t>
      </w:r>
      <w:r w:rsidR="00C77A10">
        <w:rPr>
          <w:rFonts w:ascii="Calibri" w:hAnsi="Calibri" w:cs="Times New Roman"/>
          <w:sz w:val="22"/>
          <w:rtl/>
          <w:lang w:bidi="ar-SA"/>
        </w:rPr>
        <w:t>لا</w:t>
      </w:r>
    </w:p>
    <w:p w14:paraId="4B5692C0" w14:textId="7C427152" w:rsidR="00A50D08" w:rsidRPr="00DB1FFF" w:rsidRDefault="0035215D" w:rsidP="00F32FBF">
      <w:pPr>
        <w:numPr>
          <w:ilvl w:val="0"/>
          <w:numId w:val="7"/>
        </w:numPr>
        <w:jc w:val="both"/>
        <w:rPr>
          <w:rFonts w:ascii="Calibri" w:hAnsi="Calibri" w:cs="Calibri"/>
          <w:sz w:val="22"/>
          <w:lang w:val="nl"/>
        </w:rPr>
      </w:pPr>
      <w:r w:rsidRPr="00DB1FFF">
        <w:rPr>
          <w:rFonts w:ascii="Calibri" w:hAnsi="Calibri" w:cs="Calibri"/>
          <w:sz w:val="22"/>
          <w:lang w:val="nl"/>
        </w:rPr>
        <w:t>Ja</w:t>
      </w:r>
      <w:r w:rsidR="002042D0" w:rsidRPr="00DB1FFF">
        <w:rPr>
          <w:rFonts w:ascii="Calibri" w:hAnsi="Calibri" w:cs="Calibri"/>
          <w:sz w:val="22"/>
          <w:lang w:val="nl"/>
        </w:rPr>
        <w:t xml:space="preserve">, </w:t>
      </w:r>
      <w:r w:rsidR="00DB1FFF">
        <w:rPr>
          <w:rFonts w:ascii="Calibri" w:hAnsi="Calibri" w:cs="Calibri"/>
          <w:sz w:val="22"/>
          <w:lang w:val="nl"/>
        </w:rPr>
        <w:t>z</w:t>
      </w:r>
      <w:r w:rsidR="002042D0" w:rsidRPr="00DB1FFF">
        <w:rPr>
          <w:rFonts w:ascii="Calibri" w:hAnsi="Calibri" w:cs="Calibri"/>
          <w:sz w:val="22"/>
          <w:lang w:val="nl"/>
        </w:rPr>
        <w:t>oals:</w:t>
      </w:r>
      <w:r w:rsidR="00C77A10">
        <w:rPr>
          <w:rFonts w:ascii="Calibri" w:hAnsi="Calibri" w:cs="Calibri"/>
          <w:sz w:val="22"/>
          <w:lang w:val="nl"/>
        </w:rPr>
        <w:t xml:space="preserve"> </w:t>
      </w:r>
      <w:r w:rsidR="00C77A10">
        <w:rPr>
          <w:rFonts w:ascii="Calibri" w:hAnsi="Calibri" w:cs="Times New Roman"/>
          <w:sz w:val="22"/>
          <w:rtl/>
          <w:lang w:bidi="ar-SA"/>
        </w:rPr>
        <w:t>نعم مثل</w:t>
      </w:r>
      <w:r w:rsidR="009069BA" w:rsidRPr="00DB1FFF">
        <w:rPr>
          <w:rFonts w:ascii="Calibri" w:hAnsi="Calibri" w:cs="Calibri"/>
          <w:sz w:val="22"/>
          <w:lang w:val="nl"/>
        </w:rPr>
        <w:tab/>
      </w:r>
      <w:r w:rsidR="001F265D" w:rsidRPr="00DB1FFF">
        <w:rPr>
          <w:rFonts w:ascii="Calibri" w:hAnsi="Calibri" w:cs="Calibri"/>
          <w:sz w:val="22"/>
          <w:lang w:val="nl"/>
        </w:rPr>
        <w:t>___________________________________________________</w:t>
      </w:r>
    </w:p>
    <w:p w14:paraId="5348AFE2" w14:textId="77777777" w:rsidR="002F7AB6" w:rsidRDefault="002F7AB6" w:rsidP="002F7AB6">
      <w:pPr>
        <w:jc w:val="both"/>
        <w:rPr>
          <w:rFonts w:ascii="Calibri" w:hAnsi="Calibri" w:cs="Calibri"/>
          <w:sz w:val="22"/>
          <w:lang w:val="nl"/>
        </w:rPr>
      </w:pPr>
    </w:p>
    <w:p w14:paraId="1F9C8DC9" w14:textId="77777777" w:rsidR="00C77A10" w:rsidRDefault="002F7AB6" w:rsidP="002F7AB6">
      <w:pPr>
        <w:jc w:val="both"/>
        <w:rPr>
          <w:rFonts w:ascii="Calibri" w:hAnsi="Calibri" w:cs="Calibri"/>
          <w:sz w:val="22"/>
          <w:lang w:val="nl"/>
        </w:rPr>
      </w:pPr>
      <w:r>
        <w:rPr>
          <w:rFonts w:ascii="Calibri" w:hAnsi="Calibri" w:cs="Calibri"/>
          <w:sz w:val="22"/>
          <w:lang w:val="nl"/>
        </w:rPr>
        <w:t>Wat is uw gewicht?</w:t>
      </w:r>
    </w:p>
    <w:p w14:paraId="4E2288A0" w14:textId="77777777" w:rsidR="00D974FA" w:rsidRDefault="00C77A10" w:rsidP="002F7AB6">
      <w:pPr>
        <w:jc w:val="both"/>
        <w:rPr>
          <w:rFonts w:ascii="Calibri" w:hAnsi="Calibri" w:cs="Calibri"/>
          <w:sz w:val="22"/>
          <w:lang w:val="nl"/>
        </w:rPr>
      </w:pPr>
      <w:r>
        <w:rPr>
          <w:rFonts w:ascii="Calibri" w:hAnsi="Calibri" w:cs="Times New Roman"/>
          <w:sz w:val="22"/>
          <w:rtl/>
          <w:lang w:bidi="ar-SA"/>
        </w:rPr>
        <w:t>ماهو وزنك الحالي؟</w:t>
      </w:r>
      <w:r w:rsidR="002F7AB6">
        <w:rPr>
          <w:rFonts w:ascii="Calibri" w:hAnsi="Calibri" w:cs="Calibri"/>
          <w:sz w:val="22"/>
          <w:lang w:val="nl"/>
        </w:rPr>
        <w:tab/>
        <w:t>_______</w:t>
      </w:r>
    </w:p>
    <w:p w14:paraId="41833254" w14:textId="1DE039CB" w:rsidR="0029062F" w:rsidRDefault="002F7AB6" w:rsidP="002F7AB6">
      <w:pPr>
        <w:jc w:val="both"/>
        <w:rPr>
          <w:rFonts w:ascii="Calibri" w:hAnsi="Calibri" w:cs="Calibri"/>
          <w:sz w:val="22"/>
          <w:lang w:val="nl"/>
        </w:rPr>
      </w:pPr>
      <w:r>
        <w:rPr>
          <w:rFonts w:ascii="Calibri" w:hAnsi="Calibri" w:cs="Calibri"/>
          <w:sz w:val="22"/>
          <w:lang w:val="nl"/>
        </w:rPr>
        <w:t xml:space="preserve">Wat is uw lengte?   </w:t>
      </w:r>
    </w:p>
    <w:p w14:paraId="3E15E827" w14:textId="186F0A9F" w:rsidR="00D974FA" w:rsidRDefault="00D974FA" w:rsidP="002F7AB6">
      <w:pPr>
        <w:jc w:val="both"/>
        <w:rPr>
          <w:rFonts w:ascii="Calibri" w:hAnsi="Calibri" w:cs="Calibri"/>
          <w:sz w:val="22"/>
          <w:lang w:val="nl"/>
        </w:rPr>
      </w:pPr>
      <w:r>
        <w:rPr>
          <w:rFonts w:ascii="Calibri" w:hAnsi="Calibri" w:cs="Times New Roman"/>
          <w:sz w:val="22"/>
          <w:rtl/>
          <w:lang w:bidi="ar-SA"/>
        </w:rPr>
        <w:t>ماهو طولك؟</w:t>
      </w:r>
      <w:r w:rsidR="00BF4B3A">
        <w:rPr>
          <w:rFonts w:ascii="Calibri" w:hAnsi="Calibri" w:cs="Times New Roman"/>
          <w:sz w:val="22"/>
          <w:rtl/>
          <w:lang w:bidi="ar-SA"/>
        </w:rPr>
        <w:tab/>
      </w:r>
      <w:r w:rsidR="00BF4B3A">
        <w:rPr>
          <w:rFonts w:ascii="Calibri" w:hAnsi="Calibri" w:cs="Times New Roman"/>
          <w:sz w:val="22"/>
          <w:rtl/>
          <w:lang w:bidi="ar-SA"/>
        </w:rPr>
        <w:tab/>
      </w:r>
      <w:r w:rsidR="00BF4B3A" w:rsidRPr="00BF4B3A">
        <w:rPr>
          <w:rFonts w:ascii="Calibri" w:hAnsi="Calibri" w:cs="Times New Roman"/>
          <w:sz w:val="22"/>
          <w:lang w:bidi="ar-SA"/>
        </w:rPr>
        <w:t>_______</w:t>
      </w:r>
    </w:p>
    <w:p w14:paraId="26904CAA" w14:textId="77602EEB" w:rsidR="002F7AB6" w:rsidRDefault="002F7AB6" w:rsidP="002F7AB6">
      <w:pPr>
        <w:jc w:val="both"/>
        <w:rPr>
          <w:rFonts w:ascii="Calibri" w:hAnsi="Calibri" w:cs="Calibri"/>
          <w:sz w:val="22"/>
          <w:lang w:val="nl"/>
        </w:rPr>
      </w:pPr>
      <w:r>
        <w:rPr>
          <w:rFonts w:ascii="Calibri" w:hAnsi="Calibri" w:cs="Calibri"/>
          <w:sz w:val="22"/>
          <w:lang w:val="nl"/>
        </w:rPr>
        <w:t xml:space="preserve">  </w:t>
      </w:r>
    </w:p>
    <w:p w14:paraId="08D9EE40" w14:textId="77777777" w:rsidR="00AF475F" w:rsidRDefault="00AF475F" w:rsidP="002F7AB6">
      <w:pPr>
        <w:jc w:val="both"/>
        <w:rPr>
          <w:rFonts w:ascii="Calibri" w:hAnsi="Calibri" w:cs="Calibri"/>
          <w:sz w:val="22"/>
          <w:lang w:val="nl"/>
        </w:rPr>
      </w:pPr>
      <w:r>
        <w:rPr>
          <w:rFonts w:ascii="Calibri" w:hAnsi="Calibri" w:cs="Calibri"/>
          <w:sz w:val="22"/>
          <w:lang w:val="nl"/>
        </w:rPr>
        <w:tab/>
      </w:r>
      <w:r>
        <w:rPr>
          <w:rFonts w:ascii="Calibri" w:hAnsi="Calibri" w:cs="Calibri"/>
          <w:sz w:val="22"/>
          <w:lang w:val="nl"/>
        </w:rPr>
        <w:tab/>
      </w:r>
      <w:r>
        <w:rPr>
          <w:rFonts w:ascii="Calibri" w:hAnsi="Calibri" w:cs="Calibri"/>
          <w:sz w:val="22"/>
          <w:lang w:val="nl"/>
        </w:rPr>
        <w:tab/>
      </w:r>
      <w:r>
        <w:rPr>
          <w:rFonts w:ascii="Calibri" w:hAnsi="Calibri" w:cs="Calibri"/>
          <w:sz w:val="22"/>
          <w:lang w:val="nl"/>
        </w:rPr>
        <w:tab/>
      </w:r>
      <w:r>
        <w:rPr>
          <w:rFonts w:ascii="Calibri" w:hAnsi="Calibri" w:cs="Calibri"/>
          <w:sz w:val="22"/>
          <w:lang w:val="nl"/>
        </w:rPr>
        <w:tab/>
      </w:r>
      <w:r>
        <w:rPr>
          <w:rFonts w:ascii="Calibri" w:hAnsi="Calibri" w:cs="Calibri"/>
          <w:sz w:val="22"/>
          <w:lang w:val="nl"/>
        </w:rPr>
        <w:tab/>
      </w:r>
    </w:p>
    <w:p w14:paraId="2B95D495" w14:textId="1889F766" w:rsidR="00A50D08" w:rsidRPr="00C177EA" w:rsidRDefault="002042D0" w:rsidP="00A50D08">
      <w:pPr>
        <w:jc w:val="both"/>
        <w:rPr>
          <w:rFonts w:ascii="Calibri" w:hAnsi="Calibri" w:cs="Calibri"/>
          <w:sz w:val="22"/>
          <w:lang w:val="en-US"/>
        </w:rPr>
      </w:pPr>
      <w:r>
        <w:rPr>
          <w:rFonts w:ascii="Calibri" w:hAnsi="Calibri" w:cs="Calibri"/>
          <w:b/>
          <w:sz w:val="22"/>
          <w:u w:val="single"/>
          <w:lang w:val="nl"/>
        </w:rPr>
        <w:t>Medicijnen</w:t>
      </w:r>
      <w:r w:rsidR="00A50D08" w:rsidRPr="00C177EA">
        <w:rPr>
          <w:rFonts w:ascii="Calibri" w:hAnsi="Calibri" w:cs="Calibri"/>
          <w:b/>
          <w:sz w:val="22"/>
          <w:u w:val="single"/>
          <w:lang w:val="en-US"/>
        </w:rPr>
        <w:t>:</w:t>
      </w:r>
      <w:r w:rsidR="00C15675">
        <w:rPr>
          <w:rFonts w:ascii="Calibri" w:hAnsi="Calibri" w:cs="Calibri"/>
          <w:b/>
          <w:sz w:val="22"/>
          <w:u w:val="single"/>
          <w:lang w:val="en-US"/>
        </w:rPr>
        <w:t xml:space="preserve"> </w:t>
      </w:r>
      <w:r w:rsidR="00C15675">
        <w:rPr>
          <w:rFonts w:ascii="Calibri" w:hAnsi="Calibri" w:cs="Times New Roman"/>
          <w:b/>
          <w:sz w:val="22"/>
          <w:u w:val="single"/>
          <w:rtl/>
          <w:lang w:bidi="ar-SA"/>
        </w:rPr>
        <w:t xml:space="preserve">الادويه : </w:t>
      </w:r>
    </w:p>
    <w:p w14:paraId="2E092EF9" w14:textId="7FE4CAEF" w:rsidR="009069BA" w:rsidRDefault="002042D0" w:rsidP="009069BA">
      <w:pPr>
        <w:jc w:val="both"/>
        <w:rPr>
          <w:rFonts w:ascii="Calibri" w:hAnsi="Calibri" w:cs="Calibri"/>
          <w:sz w:val="22"/>
          <w:lang w:val="nl"/>
        </w:rPr>
      </w:pPr>
      <w:r>
        <w:rPr>
          <w:rFonts w:ascii="Calibri" w:hAnsi="Calibri" w:cs="Calibri"/>
          <w:sz w:val="22"/>
          <w:lang w:val="nl"/>
        </w:rPr>
        <w:t>Gebruikt u medicijnen?</w:t>
      </w:r>
    </w:p>
    <w:p w14:paraId="074A2C96" w14:textId="423CBA02" w:rsidR="00C15675" w:rsidRPr="00C177EA" w:rsidRDefault="00FD2025" w:rsidP="009069BA">
      <w:pPr>
        <w:jc w:val="both"/>
        <w:rPr>
          <w:rFonts w:ascii="Calibri" w:hAnsi="Calibri" w:cs="Calibri"/>
          <w:sz w:val="22"/>
          <w:lang w:val="en-US"/>
        </w:rPr>
      </w:pPr>
      <w:r>
        <w:rPr>
          <w:rFonts w:ascii="Calibri" w:hAnsi="Calibri" w:cs="Times New Roman"/>
          <w:sz w:val="22"/>
          <w:rtl/>
          <w:lang w:bidi="ar-SA"/>
        </w:rPr>
        <w:t xml:space="preserve">تستخدم أي دواء </w:t>
      </w:r>
    </w:p>
    <w:p w14:paraId="315BCDF1" w14:textId="11408803" w:rsidR="00AF475F" w:rsidRDefault="002077B8">
      <w:pPr>
        <w:numPr>
          <w:ilvl w:val="0"/>
          <w:numId w:val="6"/>
        </w:numPr>
        <w:jc w:val="both"/>
        <w:rPr>
          <w:rFonts w:ascii="Calibri" w:hAnsi="Calibri" w:cs="Calibri"/>
          <w:sz w:val="22"/>
          <w:lang w:val="nl"/>
        </w:rPr>
      </w:pPr>
      <w:r>
        <w:rPr>
          <w:rFonts w:ascii="Calibri" w:hAnsi="Calibri" w:cs="Calibri"/>
          <w:sz w:val="22"/>
          <w:lang w:val="nl"/>
        </w:rPr>
        <w:t xml:space="preserve">Nee </w:t>
      </w:r>
      <w:r w:rsidR="00FD2025">
        <w:rPr>
          <w:rFonts w:ascii="Calibri" w:hAnsi="Calibri" w:cs="Calibri"/>
          <w:sz w:val="22"/>
          <w:lang w:val="nl"/>
        </w:rPr>
        <w:t xml:space="preserve"> </w:t>
      </w:r>
      <w:r w:rsidR="00FD2025">
        <w:rPr>
          <w:rFonts w:ascii="Calibri" w:hAnsi="Calibri" w:cs="Times New Roman"/>
          <w:sz w:val="22"/>
          <w:rtl/>
          <w:lang w:bidi="ar-SA"/>
        </w:rPr>
        <w:t>لا</w:t>
      </w:r>
    </w:p>
    <w:p w14:paraId="29F854F8" w14:textId="7CD45684" w:rsidR="003E1524" w:rsidRPr="00DB1FFF" w:rsidRDefault="002042D0" w:rsidP="00D35847">
      <w:pPr>
        <w:numPr>
          <w:ilvl w:val="0"/>
          <w:numId w:val="6"/>
        </w:numPr>
        <w:jc w:val="both"/>
        <w:rPr>
          <w:rFonts w:ascii="Calibri" w:hAnsi="Calibri" w:cs="Calibri"/>
          <w:sz w:val="22"/>
          <w:lang w:val="nl"/>
        </w:rPr>
      </w:pPr>
      <w:r w:rsidRPr="00DB1FFF">
        <w:rPr>
          <w:rFonts w:ascii="Calibri" w:hAnsi="Calibri" w:cs="Calibri"/>
          <w:sz w:val="22"/>
          <w:lang w:val="nl"/>
        </w:rPr>
        <w:t>Ja</w:t>
      </w:r>
      <w:r w:rsidR="00DB1FFF">
        <w:rPr>
          <w:rFonts w:ascii="Calibri" w:hAnsi="Calibri" w:cs="Calibri"/>
          <w:sz w:val="22"/>
          <w:lang w:val="nl"/>
        </w:rPr>
        <w:t>,</w:t>
      </w:r>
      <w:r w:rsidR="00AF475F" w:rsidRPr="00DB1FFF">
        <w:rPr>
          <w:rFonts w:ascii="Calibri" w:hAnsi="Calibri" w:cs="Calibri"/>
          <w:sz w:val="22"/>
          <w:lang w:val="nl"/>
        </w:rPr>
        <w:t xml:space="preserve"> </w:t>
      </w:r>
      <w:r w:rsidR="00DB1FFF">
        <w:rPr>
          <w:rFonts w:ascii="Calibri" w:hAnsi="Calibri" w:cs="Calibri"/>
          <w:sz w:val="22"/>
          <w:lang w:val="nl"/>
        </w:rPr>
        <w:t>w</w:t>
      </w:r>
      <w:r w:rsidR="001F265D" w:rsidRPr="00DB1FFF">
        <w:rPr>
          <w:rFonts w:ascii="Calibri" w:hAnsi="Calibri" w:cs="Calibri"/>
          <w:sz w:val="22"/>
          <w:lang w:val="nl"/>
        </w:rPr>
        <w:t>elke</w:t>
      </w:r>
      <w:r w:rsidR="00A50D08" w:rsidRPr="00DB1FFF">
        <w:rPr>
          <w:rFonts w:ascii="Calibri" w:hAnsi="Calibri" w:cs="Calibri"/>
          <w:sz w:val="22"/>
          <w:lang w:val="nl"/>
        </w:rPr>
        <w:t>?:</w:t>
      </w:r>
      <w:r w:rsidR="001F265D" w:rsidRPr="00DB1FFF">
        <w:rPr>
          <w:rFonts w:ascii="Calibri" w:hAnsi="Calibri" w:cs="Calibri"/>
          <w:sz w:val="22"/>
          <w:lang w:val="nl"/>
        </w:rPr>
        <w:t xml:space="preserve">  </w:t>
      </w:r>
      <w:r w:rsidR="006408E2">
        <w:rPr>
          <w:rFonts w:ascii="Calibri" w:hAnsi="Calibri" w:cs="Times New Roman"/>
          <w:sz w:val="22"/>
          <w:rtl/>
          <w:lang w:bidi="ar-SA"/>
        </w:rPr>
        <w:t xml:space="preserve">نعم. </w:t>
      </w:r>
      <w:r w:rsidR="00FD2025">
        <w:rPr>
          <w:rFonts w:ascii="Calibri" w:hAnsi="Calibri" w:cs="Times New Roman"/>
          <w:sz w:val="22"/>
          <w:rtl/>
          <w:lang w:bidi="ar-SA"/>
        </w:rPr>
        <w:t xml:space="preserve"> </w:t>
      </w:r>
      <w:r w:rsidR="006408E2">
        <w:rPr>
          <w:rFonts w:ascii="Calibri" w:hAnsi="Calibri" w:cs="Times New Roman"/>
          <w:sz w:val="22"/>
          <w:rtl/>
          <w:lang w:bidi="ar-SA"/>
        </w:rPr>
        <w:t>أي نوع دواء؟</w:t>
      </w:r>
      <w:r w:rsidR="00F7394C">
        <w:rPr>
          <w:rFonts w:ascii="Calibri" w:hAnsi="Calibri" w:cs="Calibri"/>
          <w:sz w:val="22"/>
          <w:lang w:val="nl"/>
        </w:rPr>
        <w:tab/>
      </w:r>
      <w:r w:rsidR="001F265D" w:rsidRPr="00DB1FFF">
        <w:rPr>
          <w:rFonts w:ascii="Calibri" w:hAnsi="Calibri" w:cs="Calibri"/>
          <w:sz w:val="22"/>
          <w:lang w:val="nl"/>
        </w:rPr>
        <w:t>_________________________________________________</w:t>
      </w:r>
      <w:r w:rsidR="00F7394C">
        <w:rPr>
          <w:rFonts w:ascii="Calibri" w:hAnsi="Calibri" w:cs="Calibri"/>
          <w:sz w:val="22"/>
          <w:lang w:val="nl"/>
        </w:rPr>
        <w:t>__</w:t>
      </w:r>
    </w:p>
    <w:p w14:paraId="36E06D56" w14:textId="77777777" w:rsidR="00AF475F" w:rsidRDefault="00AF475F">
      <w:pPr>
        <w:jc w:val="both"/>
        <w:rPr>
          <w:rFonts w:ascii="Calibri" w:hAnsi="Calibri" w:cs="Calibri"/>
          <w:sz w:val="22"/>
          <w:lang w:val="nl"/>
        </w:rPr>
      </w:pPr>
    </w:p>
    <w:p w14:paraId="3475FBFE" w14:textId="037FD4A1" w:rsidR="002077B8" w:rsidRPr="00600B6F" w:rsidRDefault="001F265D">
      <w:pPr>
        <w:jc w:val="both"/>
        <w:rPr>
          <w:rStyle w:val="jlqj4b"/>
          <w:rFonts w:asciiTheme="minorHAnsi" w:hAnsiTheme="minorHAnsi" w:cstheme="minorHAnsi"/>
          <w:sz w:val="22"/>
          <w:szCs w:val="22"/>
        </w:rPr>
      </w:pPr>
      <w:r>
        <w:rPr>
          <w:rStyle w:val="jlqj4b"/>
          <w:rFonts w:asciiTheme="minorHAnsi" w:hAnsiTheme="minorHAnsi" w:cstheme="minorHAnsi"/>
          <w:sz w:val="22"/>
          <w:szCs w:val="22"/>
        </w:rPr>
        <w:t xml:space="preserve">Gebruikt u </w:t>
      </w:r>
      <w:r w:rsidR="00BF4B3A">
        <w:rPr>
          <w:rStyle w:val="jlqj4b"/>
          <w:rFonts w:asciiTheme="minorHAnsi" w:hAnsiTheme="minorHAnsi" w:cstheme="minorHAnsi"/>
          <w:sz w:val="22"/>
          <w:szCs w:val="22"/>
        </w:rPr>
        <w:t>b</w:t>
      </w:r>
      <w:r>
        <w:rPr>
          <w:rStyle w:val="jlqj4b"/>
          <w:rFonts w:asciiTheme="minorHAnsi" w:hAnsiTheme="minorHAnsi" w:cstheme="minorHAnsi"/>
          <w:sz w:val="22"/>
          <w:szCs w:val="22"/>
        </w:rPr>
        <w:t>loedverdunners</w:t>
      </w:r>
      <w:r w:rsidR="0046052E" w:rsidRPr="00600B6F">
        <w:rPr>
          <w:rStyle w:val="jlqj4b"/>
          <w:rFonts w:asciiTheme="minorHAnsi" w:hAnsiTheme="minorHAnsi" w:cstheme="minorHAnsi"/>
          <w:sz w:val="22"/>
          <w:szCs w:val="22"/>
        </w:rPr>
        <w:t>?</w:t>
      </w:r>
      <w:r w:rsidR="008B17FA" w:rsidRPr="00600B6F">
        <w:rPr>
          <w:rStyle w:val="jlqj4b"/>
          <w:rFonts w:asciiTheme="minorHAnsi" w:hAnsiTheme="minorHAnsi" w:cstheme="minorHAnsi"/>
          <w:sz w:val="22"/>
          <w:szCs w:val="22"/>
        </w:rPr>
        <w:t xml:space="preserve"> (zoals:  a</w:t>
      </w:r>
      <w:r w:rsidR="002F7AB6" w:rsidRPr="00600B6F">
        <w:rPr>
          <w:rStyle w:val="jlqj4b"/>
          <w:rFonts w:asciiTheme="minorHAnsi" w:hAnsiTheme="minorHAnsi" w:cstheme="minorHAnsi"/>
          <w:sz w:val="22"/>
          <w:szCs w:val="22"/>
        </w:rPr>
        <w:t xml:space="preserve">cetylsalicylzuur, </w:t>
      </w:r>
      <w:r w:rsidR="008B17FA" w:rsidRPr="00600B6F">
        <w:rPr>
          <w:rStyle w:val="jlqj4b"/>
          <w:rFonts w:asciiTheme="minorHAnsi" w:hAnsiTheme="minorHAnsi" w:cstheme="minorHAnsi"/>
          <w:sz w:val="22"/>
          <w:szCs w:val="22"/>
        </w:rPr>
        <w:t>t</w:t>
      </w:r>
      <w:r w:rsidR="002F7AB6" w:rsidRPr="00600B6F">
        <w:rPr>
          <w:rStyle w:val="jlqj4b"/>
          <w:rFonts w:asciiTheme="minorHAnsi" w:hAnsiTheme="minorHAnsi" w:cstheme="minorHAnsi"/>
          <w:sz w:val="22"/>
          <w:szCs w:val="22"/>
        </w:rPr>
        <w:t xml:space="preserve">icagrelor, </w:t>
      </w:r>
      <w:r w:rsidR="008B17FA" w:rsidRPr="00600B6F">
        <w:rPr>
          <w:rStyle w:val="jlqj4b"/>
          <w:rFonts w:asciiTheme="minorHAnsi" w:hAnsiTheme="minorHAnsi" w:cstheme="minorHAnsi"/>
          <w:sz w:val="22"/>
          <w:szCs w:val="22"/>
        </w:rPr>
        <w:t>clopidrogel, DOAC, VKA’s)</w:t>
      </w:r>
    </w:p>
    <w:p w14:paraId="2D50FCCB" w14:textId="53837DC6" w:rsidR="002077B8" w:rsidRPr="00600B6F" w:rsidRDefault="00EA03E7">
      <w:pPr>
        <w:jc w:val="both"/>
        <w:rPr>
          <w:rStyle w:val="jlqj4b"/>
          <w:rFonts w:asciiTheme="minorHAnsi" w:hAnsiTheme="minorHAnsi" w:cstheme="minorHAnsi"/>
          <w:sz w:val="22"/>
          <w:szCs w:val="22"/>
        </w:rPr>
      </w:pPr>
      <w:r>
        <w:rPr>
          <w:rStyle w:val="jlqj4b"/>
          <w:rFonts w:asciiTheme="minorHAnsi" w:hAnsiTheme="minorHAnsi" w:cs="Times New Roman"/>
          <w:sz w:val="22"/>
          <w:szCs w:val="22"/>
          <w:rtl/>
          <w:lang w:bidi="ar-SA"/>
        </w:rPr>
        <w:t xml:space="preserve">هل تستخدم مميع الدم ؟ مثل </w:t>
      </w:r>
      <w:r w:rsidR="00447A1C">
        <w:rPr>
          <w:rStyle w:val="jlqj4b"/>
          <w:rFonts w:asciiTheme="minorHAnsi" w:hAnsiTheme="minorHAnsi" w:cs="Times New Roman"/>
          <w:sz w:val="22"/>
          <w:szCs w:val="22"/>
          <w:rtl/>
          <w:lang w:bidi="ar-SA"/>
        </w:rPr>
        <w:t>حامض استيلسالسيلك</w:t>
      </w:r>
      <w:r w:rsidR="00A7039C">
        <w:rPr>
          <w:rStyle w:val="jlqj4b"/>
          <w:rFonts w:asciiTheme="minorHAnsi" w:hAnsiTheme="minorHAnsi" w:cs="Times New Roman"/>
          <w:sz w:val="22"/>
          <w:szCs w:val="22"/>
          <w:rtl/>
          <w:lang w:bidi="ar-SA"/>
        </w:rPr>
        <w:t xml:space="preserve"> ، تيكاجرير، </w:t>
      </w:r>
      <w:r w:rsidR="002761CA">
        <w:rPr>
          <w:rStyle w:val="jlqj4b"/>
          <w:rFonts w:asciiTheme="minorHAnsi" w:hAnsiTheme="minorHAnsi" w:cs="Times New Roman"/>
          <w:sz w:val="22"/>
          <w:szCs w:val="22"/>
          <w:rtl/>
          <w:lang w:bidi="ar-SA"/>
        </w:rPr>
        <w:t>كلوبيدروجيل ، كومارين</w:t>
      </w:r>
    </w:p>
    <w:p w14:paraId="5B26E357" w14:textId="365FFB29" w:rsidR="001F265D" w:rsidRDefault="002761CA" w:rsidP="007E70C5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nl"/>
        </w:rPr>
      </w:pPr>
      <w:r>
        <w:rPr>
          <w:rFonts w:asciiTheme="minorHAnsi" w:hAnsiTheme="minorHAnsi" w:cstheme="minorHAnsi"/>
          <w:sz w:val="22"/>
          <w:szCs w:val="22"/>
          <w:lang w:val="nl"/>
        </w:rPr>
        <w:t xml:space="preserve">Nee </w:t>
      </w:r>
      <w:r w:rsidR="0006217E">
        <w:rPr>
          <w:rFonts w:asciiTheme="minorHAnsi" w:hAnsiTheme="minorHAnsi" w:cstheme="minorHAnsi"/>
          <w:sz w:val="22"/>
          <w:szCs w:val="22"/>
          <w:lang w:val="nl"/>
        </w:rPr>
        <w:t xml:space="preserve"> </w:t>
      </w:r>
      <w:r w:rsidR="0006217E">
        <w:rPr>
          <w:rFonts w:asciiTheme="minorHAnsi" w:hAnsiTheme="minorHAnsi" w:cs="Times New Roman"/>
          <w:sz w:val="22"/>
          <w:szCs w:val="22"/>
          <w:rtl/>
          <w:lang w:bidi="ar-SA"/>
        </w:rPr>
        <w:t>لا</w:t>
      </w:r>
    </w:p>
    <w:p w14:paraId="12497B2F" w14:textId="6EA0E864" w:rsidR="0006217E" w:rsidRDefault="001F265D" w:rsidP="00413B07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nl"/>
        </w:rPr>
      </w:pPr>
      <w:r w:rsidRPr="00F7394C">
        <w:rPr>
          <w:rFonts w:asciiTheme="minorHAnsi" w:hAnsiTheme="minorHAnsi" w:cstheme="minorHAnsi"/>
          <w:sz w:val="22"/>
          <w:szCs w:val="22"/>
          <w:lang w:val="nl"/>
        </w:rPr>
        <w:t>Ja</w:t>
      </w:r>
      <w:r w:rsidR="00F7394C">
        <w:rPr>
          <w:rFonts w:asciiTheme="minorHAnsi" w:hAnsiTheme="minorHAnsi" w:cstheme="minorHAnsi"/>
          <w:sz w:val="22"/>
          <w:szCs w:val="22"/>
          <w:lang w:val="nl"/>
        </w:rPr>
        <w:t>, w</w:t>
      </w:r>
      <w:r w:rsidRPr="00F7394C">
        <w:rPr>
          <w:rFonts w:asciiTheme="minorHAnsi" w:hAnsiTheme="minorHAnsi" w:cstheme="minorHAnsi"/>
          <w:sz w:val="22"/>
          <w:szCs w:val="22"/>
          <w:lang w:val="nl"/>
        </w:rPr>
        <w:t>elke b</w:t>
      </w:r>
      <w:r w:rsidR="009437DA" w:rsidRPr="00F7394C">
        <w:rPr>
          <w:rFonts w:asciiTheme="minorHAnsi" w:hAnsiTheme="minorHAnsi" w:cstheme="minorHAnsi"/>
          <w:sz w:val="22"/>
          <w:szCs w:val="22"/>
          <w:lang w:val="nl"/>
        </w:rPr>
        <w:t>loe</w:t>
      </w:r>
      <w:r w:rsidRPr="00F7394C">
        <w:rPr>
          <w:rFonts w:asciiTheme="minorHAnsi" w:hAnsiTheme="minorHAnsi" w:cstheme="minorHAnsi"/>
          <w:sz w:val="22"/>
          <w:szCs w:val="22"/>
          <w:lang w:val="nl"/>
        </w:rPr>
        <w:t xml:space="preserve">dverdunner? </w:t>
      </w:r>
      <w:r w:rsidR="0006217E">
        <w:rPr>
          <w:rFonts w:asciiTheme="minorHAnsi" w:hAnsiTheme="minorHAnsi" w:cs="Times New Roman"/>
          <w:sz w:val="22"/>
          <w:szCs w:val="22"/>
          <w:rtl/>
          <w:lang w:bidi="ar-SA"/>
        </w:rPr>
        <w:t xml:space="preserve">نعم  أي نوع مميع </w:t>
      </w:r>
      <w:r w:rsidR="00423B2F">
        <w:rPr>
          <w:rFonts w:asciiTheme="minorHAnsi" w:hAnsiTheme="minorHAnsi" w:cs="Times New Roman"/>
          <w:sz w:val="22"/>
          <w:szCs w:val="22"/>
          <w:rtl/>
          <w:lang w:bidi="ar-SA"/>
        </w:rPr>
        <w:t>دم تستخدم؟</w:t>
      </w:r>
    </w:p>
    <w:p w14:paraId="7DEC6348" w14:textId="1B3318C2" w:rsidR="001F265D" w:rsidRDefault="001F265D" w:rsidP="0006217E">
      <w:pPr>
        <w:ind w:left="720"/>
        <w:jc w:val="both"/>
        <w:rPr>
          <w:rFonts w:asciiTheme="minorHAnsi" w:hAnsiTheme="minorHAnsi" w:cstheme="minorHAnsi"/>
          <w:sz w:val="22"/>
          <w:szCs w:val="22"/>
          <w:lang w:val="nl"/>
        </w:rPr>
      </w:pPr>
      <w:r w:rsidRPr="00F7394C">
        <w:rPr>
          <w:rFonts w:asciiTheme="minorHAnsi" w:hAnsiTheme="minorHAnsi" w:cstheme="minorHAnsi"/>
          <w:sz w:val="22"/>
          <w:szCs w:val="22"/>
          <w:lang w:val="nl"/>
        </w:rPr>
        <w:t xml:space="preserve">  _________________________________________</w:t>
      </w:r>
    </w:p>
    <w:p w14:paraId="70A9C9D3" w14:textId="77777777" w:rsidR="0036333F" w:rsidRDefault="0036333F" w:rsidP="0036333F">
      <w:pPr>
        <w:jc w:val="both"/>
        <w:rPr>
          <w:rStyle w:val="jlqj4b"/>
          <w:rFonts w:asciiTheme="minorHAnsi" w:hAnsiTheme="minorHAnsi" w:cstheme="minorHAnsi"/>
          <w:sz w:val="22"/>
          <w:szCs w:val="22"/>
        </w:rPr>
      </w:pPr>
    </w:p>
    <w:p w14:paraId="3CB0897B" w14:textId="569D9ED9" w:rsidR="0036333F" w:rsidRPr="00600B6F" w:rsidRDefault="008B17FA" w:rsidP="0036333F">
      <w:pPr>
        <w:jc w:val="both"/>
        <w:rPr>
          <w:rStyle w:val="jlqj4b"/>
          <w:rFonts w:asciiTheme="minorHAnsi" w:hAnsiTheme="minorHAnsi" w:cstheme="minorHAnsi"/>
          <w:sz w:val="22"/>
          <w:szCs w:val="22"/>
        </w:rPr>
      </w:pPr>
      <w:r>
        <w:rPr>
          <w:rStyle w:val="jlqj4b"/>
          <w:rFonts w:asciiTheme="minorHAnsi" w:hAnsiTheme="minorHAnsi" w:cstheme="minorHAnsi"/>
          <w:sz w:val="22"/>
          <w:szCs w:val="22"/>
        </w:rPr>
        <w:t>Gebruikt u a</w:t>
      </w:r>
      <w:r w:rsidR="0036333F">
        <w:rPr>
          <w:rStyle w:val="jlqj4b"/>
          <w:rFonts w:asciiTheme="minorHAnsi" w:hAnsiTheme="minorHAnsi" w:cstheme="minorHAnsi"/>
          <w:sz w:val="22"/>
          <w:szCs w:val="22"/>
        </w:rPr>
        <w:t>nticonceptiemiddelen?</w:t>
      </w:r>
      <w:r w:rsidR="00817559">
        <w:rPr>
          <w:rStyle w:val="jlqj4b"/>
          <w:rFonts w:asciiTheme="minorHAnsi" w:hAnsiTheme="minorHAnsi" w:cs="Times New Roman"/>
          <w:sz w:val="22"/>
          <w:szCs w:val="22"/>
          <w:rtl/>
          <w:lang w:bidi="ar-SA"/>
        </w:rPr>
        <w:t xml:space="preserve">هل تستخدم وسائل منع الحمل ؟ </w:t>
      </w:r>
    </w:p>
    <w:p w14:paraId="5B9707D4" w14:textId="5C2D5941" w:rsidR="0036333F" w:rsidRDefault="00817559" w:rsidP="0036333F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nl"/>
        </w:rPr>
      </w:pPr>
      <w:r>
        <w:rPr>
          <w:rFonts w:asciiTheme="minorHAnsi" w:hAnsiTheme="minorHAnsi" w:cstheme="minorHAnsi"/>
          <w:sz w:val="22"/>
          <w:szCs w:val="22"/>
          <w:lang w:val="nl"/>
        </w:rPr>
        <w:t xml:space="preserve">Nee </w:t>
      </w:r>
      <w:r>
        <w:rPr>
          <w:rFonts w:asciiTheme="minorHAnsi" w:hAnsiTheme="minorHAnsi" w:cs="Times New Roman"/>
          <w:sz w:val="22"/>
          <w:szCs w:val="22"/>
          <w:rtl/>
          <w:lang w:bidi="ar-SA"/>
        </w:rPr>
        <w:t>لا</w:t>
      </w:r>
    </w:p>
    <w:p w14:paraId="4C14292E" w14:textId="2D29E3BB" w:rsidR="0036333F" w:rsidRDefault="0036333F" w:rsidP="0036333F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nl"/>
        </w:rPr>
      </w:pPr>
      <w:r w:rsidRPr="00F7394C">
        <w:rPr>
          <w:rFonts w:asciiTheme="minorHAnsi" w:hAnsiTheme="minorHAnsi" w:cstheme="minorHAnsi"/>
          <w:sz w:val="22"/>
          <w:szCs w:val="22"/>
          <w:lang w:val="nl"/>
        </w:rPr>
        <w:t>Ja</w:t>
      </w:r>
      <w:r>
        <w:rPr>
          <w:rFonts w:asciiTheme="minorHAnsi" w:hAnsiTheme="minorHAnsi" w:cstheme="minorHAnsi"/>
          <w:sz w:val="22"/>
          <w:szCs w:val="22"/>
          <w:lang w:val="nl"/>
        </w:rPr>
        <w:t>, w</w:t>
      </w:r>
      <w:r w:rsidRPr="00F7394C">
        <w:rPr>
          <w:rFonts w:asciiTheme="minorHAnsi" w:hAnsiTheme="minorHAnsi" w:cstheme="minorHAnsi"/>
          <w:sz w:val="22"/>
          <w:szCs w:val="22"/>
          <w:lang w:val="nl"/>
        </w:rPr>
        <w:t xml:space="preserve">elke?  </w:t>
      </w:r>
      <w:r w:rsidR="00817559">
        <w:rPr>
          <w:rFonts w:asciiTheme="minorHAnsi" w:hAnsiTheme="minorHAnsi" w:cs="Times New Roman"/>
          <w:sz w:val="22"/>
          <w:szCs w:val="22"/>
          <w:rtl/>
          <w:lang w:bidi="ar-SA"/>
        </w:rPr>
        <w:t xml:space="preserve">نعم </w:t>
      </w:r>
      <w:r w:rsidR="003073B3">
        <w:rPr>
          <w:rFonts w:asciiTheme="minorHAnsi" w:hAnsiTheme="minorHAnsi" w:cs="Times New Roman"/>
          <w:sz w:val="22"/>
          <w:szCs w:val="22"/>
          <w:rtl/>
          <w:lang w:bidi="ar-SA"/>
        </w:rPr>
        <w:t>أي نوع؟</w:t>
      </w:r>
      <w:r>
        <w:rPr>
          <w:rFonts w:asciiTheme="minorHAnsi" w:hAnsiTheme="minorHAnsi" w:cstheme="minorHAnsi"/>
          <w:sz w:val="22"/>
          <w:szCs w:val="22"/>
          <w:lang w:val="nl"/>
        </w:rPr>
        <w:tab/>
      </w:r>
      <w:r>
        <w:rPr>
          <w:rFonts w:asciiTheme="minorHAnsi" w:hAnsiTheme="minorHAnsi" w:cstheme="minorHAnsi"/>
          <w:sz w:val="22"/>
          <w:szCs w:val="22"/>
          <w:lang w:val="nl"/>
        </w:rPr>
        <w:tab/>
        <w:t xml:space="preserve">       </w:t>
      </w:r>
      <w:r w:rsidRPr="00F7394C">
        <w:rPr>
          <w:rFonts w:asciiTheme="minorHAnsi" w:hAnsiTheme="minorHAnsi" w:cstheme="minorHAnsi"/>
          <w:sz w:val="22"/>
          <w:szCs w:val="22"/>
          <w:lang w:val="nl"/>
        </w:rPr>
        <w:t xml:space="preserve"> _________________________________________</w:t>
      </w:r>
    </w:p>
    <w:p w14:paraId="3C7CA965" w14:textId="77777777" w:rsidR="0036333F" w:rsidRPr="00F7394C" w:rsidRDefault="0036333F" w:rsidP="0036333F">
      <w:pPr>
        <w:jc w:val="both"/>
        <w:rPr>
          <w:rFonts w:asciiTheme="minorHAnsi" w:hAnsiTheme="minorHAnsi" w:cstheme="minorHAnsi"/>
          <w:sz w:val="22"/>
          <w:szCs w:val="22"/>
          <w:lang w:val="nl"/>
        </w:rPr>
      </w:pPr>
    </w:p>
    <w:p w14:paraId="157B5FCF" w14:textId="77777777" w:rsidR="0046052E" w:rsidRDefault="0046052E">
      <w:pPr>
        <w:jc w:val="both"/>
        <w:rPr>
          <w:rFonts w:ascii="Calibri" w:hAnsi="Calibri" w:cs="Calibri"/>
          <w:sz w:val="22"/>
          <w:lang w:val="nl"/>
        </w:rPr>
      </w:pPr>
    </w:p>
    <w:p w14:paraId="3917530E" w14:textId="5A0CD1AB" w:rsidR="009069BA" w:rsidRPr="00600B6F" w:rsidRDefault="009437DA" w:rsidP="009069BA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lang w:val="nl"/>
        </w:rPr>
        <w:t>Gebruikt u medicij</w:t>
      </w:r>
      <w:r w:rsidR="00BF4B3A">
        <w:rPr>
          <w:rFonts w:ascii="Calibri" w:hAnsi="Calibri" w:cs="Calibri"/>
          <w:sz w:val="22"/>
          <w:lang w:val="nl"/>
        </w:rPr>
        <w:t>n</w:t>
      </w:r>
      <w:r>
        <w:rPr>
          <w:rFonts w:ascii="Calibri" w:hAnsi="Calibri" w:cs="Calibri"/>
          <w:sz w:val="22"/>
          <w:lang w:val="nl"/>
        </w:rPr>
        <w:t>en die u zonder recept kunt kopen bij de drogist</w:t>
      </w:r>
      <w:r w:rsidR="00F7394C">
        <w:rPr>
          <w:rFonts w:ascii="Calibri" w:hAnsi="Calibri" w:cs="Calibri"/>
          <w:sz w:val="22"/>
          <w:lang w:val="nl"/>
        </w:rPr>
        <w:t xml:space="preserve"> of</w:t>
      </w:r>
      <w:r>
        <w:rPr>
          <w:rFonts w:ascii="Calibri" w:hAnsi="Calibri" w:cs="Calibri"/>
          <w:sz w:val="22"/>
          <w:lang w:val="nl"/>
        </w:rPr>
        <w:t xml:space="preserve"> homeopaat</w:t>
      </w:r>
      <w:r w:rsidR="009069BA" w:rsidRPr="00600B6F">
        <w:rPr>
          <w:rFonts w:ascii="Calibri" w:hAnsi="Calibri" w:cs="Calibri"/>
          <w:sz w:val="22"/>
        </w:rPr>
        <w:t>?</w:t>
      </w:r>
    </w:p>
    <w:p w14:paraId="511B2064" w14:textId="1CFE6021" w:rsidR="00C31AF5" w:rsidRDefault="009069BA" w:rsidP="00C31AF5">
      <w:pPr>
        <w:jc w:val="both"/>
        <w:rPr>
          <w:rFonts w:ascii="Calibri" w:hAnsi="Calibri" w:cs="Times New Roman"/>
          <w:sz w:val="22"/>
          <w:lang w:bidi="ar-SA"/>
        </w:rPr>
      </w:pPr>
      <w:r w:rsidRPr="00600B6F">
        <w:rPr>
          <w:rFonts w:ascii="Calibri" w:hAnsi="Calibri" w:cs="Calibri"/>
          <w:sz w:val="22"/>
        </w:rPr>
        <w:t>(</w:t>
      </w:r>
      <w:r w:rsidR="009437DA" w:rsidRPr="00600B6F">
        <w:rPr>
          <w:rFonts w:ascii="Calibri" w:hAnsi="Calibri" w:cs="Calibri"/>
          <w:sz w:val="22"/>
        </w:rPr>
        <w:t>Bijvoorbeeld</w:t>
      </w:r>
      <w:r w:rsidRPr="00600B6F">
        <w:rPr>
          <w:rFonts w:ascii="Calibri" w:hAnsi="Calibri" w:cs="Calibri"/>
          <w:sz w:val="22"/>
        </w:rPr>
        <w:t>: ibuprofen, Aleve, S</w:t>
      </w:r>
      <w:r w:rsidR="009437DA" w:rsidRPr="00600B6F">
        <w:rPr>
          <w:rFonts w:ascii="Calibri" w:hAnsi="Calibri" w:cs="Calibri"/>
          <w:sz w:val="22"/>
        </w:rPr>
        <w:t>in</w:t>
      </w:r>
      <w:r w:rsidRPr="00600B6F">
        <w:rPr>
          <w:rFonts w:ascii="Calibri" w:hAnsi="Calibri" w:cs="Calibri"/>
          <w:sz w:val="22"/>
        </w:rPr>
        <w:t>t</w:t>
      </w:r>
      <w:r w:rsidR="00BF4B3A" w:rsidRPr="00600B6F">
        <w:rPr>
          <w:rFonts w:ascii="Calibri" w:hAnsi="Calibri" w:cs="Calibri"/>
          <w:sz w:val="22"/>
        </w:rPr>
        <w:t>-J</w:t>
      </w:r>
      <w:r w:rsidR="0019403F">
        <w:rPr>
          <w:rFonts w:ascii="Calibri" w:hAnsi="Calibri" w:cs="Times New Roman"/>
          <w:sz w:val="22"/>
          <w:lang w:bidi="ar-SA"/>
        </w:rPr>
        <w:t>anskruid)</w:t>
      </w:r>
    </w:p>
    <w:p w14:paraId="320B6B59" w14:textId="75CFC8C9" w:rsidR="0019403F" w:rsidRDefault="00401311" w:rsidP="00C31AF5">
      <w:pPr>
        <w:jc w:val="both"/>
        <w:rPr>
          <w:rFonts w:ascii="Calibri" w:hAnsi="Calibri" w:cs="Times New Roman"/>
          <w:sz w:val="22"/>
          <w:lang w:bidi="ar-SA"/>
        </w:rPr>
      </w:pPr>
      <w:r>
        <w:rPr>
          <w:rFonts w:ascii="Calibri" w:hAnsi="Calibri" w:cs="Times New Roman"/>
          <w:sz w:val="22"/>
          <w:rtl/>
          <w:lang w:bidi="ar-SA"/>
        </w:rPr>
        <w:t>هل تستخدم ادويه يمكنك شراؤها من</w:t>
      </w:r>
      <w:r w:rsidR="00075AC3">
        <w:rPr>
          <w:rFonts w:ascii="Calibri" w:hAnsi="Calibri" w:cs="Times New Roman"/>
          <w:sz w:val="22"/>
          <w:rtl/>
          <w:lang w:bidi="ar-SA"/>
        </w:rPr>
        <w:t xml:space="preserve"> الصيدليه أو المحلات التي تبيع الادويه بدون وصفة طبيه من الطبيب المختص؟</w:t>
      </w:r>
      <w:r w:rsidR="00411D5A">
        <w:rPr>
          <w:rFonts w:ascii="Calibri" w:hAnsi="Calibri" w:cs="Times New Roman"/>
          <w:sz w:val="22"/>
          <w:rtl/>
          <w:lang w:bidi="ar-SA"/>
        </w:rPr>
        <w:t xml:space="preserve"> </w:t>
      </w:r>
    </w:p>
    <w:p w14:paraId="3F56C4F9" w14:textId="6946DC2D" w:rsidR="00411D5A" w:rsidRDefault="00411D5A" w:rsidP="00C31AF5">
      <w:pPr>
        <w:jc w:val="both"/>
        <w:rPr>
          <w:rFonts w:ascii="Calibri" w:hAnsi="Calibri" w:cs="Times New Roman"/>
          <w:sz w:val="22"/>
          <w:rtl/>
          <w:lang w:bidi="ar-SA"/>
        </w:rPr>
      </w:pPr>
      <w:r>
        <w:rPr>
          <w:rFonts w:ascii="Calibri" w:hAnsi="Calibri" w:cs="Times New Roman"/>
          <w:sz w:val="22"/>
          <w:rtl/>
          <w:lang w:bidi="ar-SA"/>
        </w:rPr>
        <w:t xml:space="preserve">مثل (بروفين ، </w:t>
      </w:r>
      <w:r w:rsidR="008D5ED4">
        <w:rPr>
          <w:rFonts w:ascii="Calibri" w:hAnsi="Calibri" w:cs="Times New Roman"/>
          <w:sz w:val="22"/>
          <w:rtl/>
          <w:lang w:bidi="ar-SA"/>
        </w:rPr>
        <w:t>آليف ، نبتة سانتجون)</w:t>
      </w:r>
    </w:p>
    <w:p w14:paraId="18B67D37" w14:textId="77777777" w:rsidR="00C31AF5" w:rsidRDefault="00C31AF5" w:rsidP="00C31AF5">
      <w:pPr>
        <w:jc w:val="both"/>
        <w:rPr>
          <w:rFonts w:ascii="Calibri" w:hAnsi="Calibri" w:cs="Times New Roman"/>
          <w:sz w:val="22"/>
          <w:lang w:bidi="ar-SA"/>
        </w:rPr>
      </w:pPr>
    </w:p>
    <w:p w14:paraId="4EDA052B" w14:textId="2BEE5523" w:rsidR="009069BA" w:rsidRPr="00600B6F" w:rsidRDefault="009069BA" w:rsidP="009069BA">
      <w:pPr>
        <w:jc w:val="both"/>
        <w:rPr>
          <w:rFonts w:ascii="Calibri" w:hAnsi="Calibri" w:cs="Calibri"/>
          <w:sz w:val="22"/>
        </w:rPr>
      </w:pPr>
    </w:p>
    <w:p w14:paraId="1D052E98" w14:textId="3DCF6917" w:rsidR="00AF475F" w:rsidRDefault="008D5ED4">
      <w:pPr>
        <w:numPr>
          <w:ilvl w:val="0"/>
          <w:numId w:val="3"/>
        </w:numPr>
        <w:jc w:val="both"/>
        <w:rPr>
          <w:rFonts w:ascii="Calibri" w:hAnsi="Calibri" w:cs="Calibri"/>
          <w:sz w:val="22"/>
          <w:lang w:val="nl"/>
        </w:rPr>
      </w:pPr>
      <w:r>
        <w:rPr>
          <w:rFonts w:ascii="Calibri" w:hAnsi="Calibri" w:cs="Calibri"/>
          <w:sz w:val="22"/>
          <w:lang w:val="nl"/>
        </w:rPr>
        <w:t xml:space="preserve">Nee  </w:t>
      </w:r>
      <w:r>
        <w:rPr>
          <w:rFonts w:ascii="Calibri" w:hAnsi="Calibri" w:cs="Times New Roman"/>
          <w:sz w:val="22"/>
          <w:rtl/>
          <w:lang w:bidi="ar-SA"/>
        </w:rPr>
        <w:t>لا</w:t>
      </w:r>
    </w:p>
    <w:p w14:paraId="6AD94D3D" w14:textId="7051B603" w:rsidR="00C7287D" w:rsidRPr="00E80EB2" w:rsidRDefault="009437DA" w:rsidP="00141425">
      <w:pPr>
        <w:numPr>
          <w:ilvl w:val="0"/>
          <w:numId w:val="3"/>
        </w:numPr>
        <w:jc w:val="both"/>
        <w:rPr>
          <w:rFonts w:ascii="Calibri" w:hAnsi="Calibri" w:cs="Calibri"/>
          <w:sz w:val="22"/>
          <w:lang w:val="nl"/>
        </w:rPr>
      </w:pPr>
      <w:r>
        <w:rPr>
          <w:rFonts w:ascii="Calibri" w:hAnsi="Calibri" w:cs="Calibri"/>
          <w:sz w:val="22"/>
          <w:lang w:val="nl"/>
        </w:rPr>
        <w:t>Ja</w:t>
      </w:r>
      <w:r w:rsidR="00DB1FFF">
        <w:rPr>
          <w:rFonts w:ascii="Calibri" w:hAnsi="Calibri" w:cs="Calibri"/>
          <w:sz w:val="22"/>
          <w:lang w:val="nl"/>
        </w:rPr>
        <w:t xml:space="preserve">, </w:t>
      </w:r>
      <w:r w:rsidR="008D5ED4">
        <w:rPr>
          <w:rFonts w:ascii="Calibri" w:hAnsi="Calibri" w:cs="Calibri"/>
          <w:sz w:val="22"/>
          <w:lang w:val="nl"/>
        </w:rPr>
        <w:t xml:space="preserve">zoals </w:t>
      </w:r>
      <w:r w:rsidR="008D5ED4">
        <w:rPr>
          <w:rFonts w:ascii="Calibri" w:hAnsi="Calibri" w:cs="Times New Roman"/>
          <w:sz w:val="22"/>
          <w:rtl/>
          <w:lang w:bidi="ar-SA"/>
        </w:rPr>
        <w:t xml:space="preserve">نعم </w:t>
      </w:r>
      <w:r w:rsidR="003111F9">
        <w:rPr>
          <w:rFonts w:ascii="Calibri" w:hAnsi="Calibri" w:cs="Times New Roman"/>
          <w:sz w:val="22"/>
          <w:rtl/>
          <w:lang w:bidi="ar-SA"/>
        </w:rPr>
        <w:t>/ مثل.</w:t>
      </w:r>
      <w:r w:rsidR="00F7394C">
        <w:rPr>
          <w:rFonts w:ascii="Calibri" w:hAnsi="Calibri" w:cs="Calibri"/>
          <w:sz w:val="22"/>
          <w:lang w:val="nl"/>
        </w:rPr>
        <w:tab/>
        <w:t>____________________________________________________</w:t>
      </w:r>
    </w:p>
    <w:p w14:paraId="2D751D10" w14:textId="77777777" w:rsidR="00E80EB2" w:rsidRDefault="00E80EB2" w:rsidP="00E80EB2">
      <w:pPr>
        <w:ind w:left="720"/>
        <w:jc w:val="both"/>
        <w:rPr>
          <w:rFonts w:ascii="Calibri" w:hAnsi="Calibri" w:cs="Calibri"/>
          <w:sz w:val="22"/>
          <w:lang w:val="nl"/>
        </w:rPr>
      </w:pPr>
    </w:p>
    <w:p w14:paraId="00E8CB0E" w14:textId="09C0945E" w:rsidR="00E80EB2" w:rsidRPr="00600B6F" w:rsidRDefault="00E80EB2" w:rsidP="00E80EB2">
      <w:pPr>
        <w:jc w:val="both"/>
        <w:rPr>
          <w:rFonts w:ascii="Calibri" w:hAnsi="Calibri" w:cs="Calibri"/>
          <w:sz w:val="22"/>
        </w:rPr>
      </w:pPr>
      <w:r w:rsidRPr="00600B6F">
        <w:rPr>
          <w:rFonts w:ascii="Calibri" w:hAnsi="Calibri" w:cs="Calibri"/>
          <w:sz w:val="22"/>
        </w:rPr>
        <w:t>Heeft u allergieën of intoleranties voor bepaalde geneesmiddelen?</w:t>
      </w:r>
    </w:p>
    <w:p w14:paraId="3C08969E" w14:textId="36D7C5FC" w:rsidR="003111F9" w:rsidRPr="00600B6F" w:rsidRDefault="00AA33A8" w:rsidP="00E80EB2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Times New Roman"/>
          <w:sz w:val="22"/>
          <w:rtl/>
          <w:lang w:bidi="ar-SA"/>
        </w:rPr>
        <w:t>هل لديك حساسيه من بعض الادويه</w:t>
      </w:r>
      <w:r w:rsidR="00FA13BA">
        <w:rPr>
          <w:rFonts w:ascii="Calibri" w:hAnsi="Calibri" w:cs="Times New Roman"/>
          <w:sz w:val="22"/>
          <w:rtl/>
          <w:lang w:bidi="ar-SA"/>
        </w:rPr>
        <w:t xml:space="preserve"> أو عدم القدره على تحمل استخدامها؟</w:t>
      </w:r>
    </w:p>
    <w:p w14:paraId="7DC27C33" w14:textId="520FFD8F" w:rsidR="00E80EB2" w:rsidRPr="009069BA" w:rsidRDefault="004D5F37" w:rsidP="00E80EB2">
      <w:pPr>
        <w:numPr>
          <w:ilvl w:val="0"/>
          <w:numId w:val="4"/>
        </w:numPr>
        <w:jc w:val="both"/>
        <w:rPr>
          <w:rFonts w:ascii="Calibri" w:hAnsi="Calibri" w:cs="Calibri"/>
          <w:sz w:val="22"/>
          <w:lang w:val="nl"/>
        </w:rPr>
      </w:pPr>
      <w:r>
        <w:rPr>
          <w:rFonts w:ascii="Calibri" w:hAnsi="Calibri" w:cs="Calibri"/>
          <w:sz w:val="22"/>
          <w:lang w:val="nl"/>
        </w:rPr>
        <w:t xml:space="preserve">Nee  </w:t>
      </w:r>
      <w:r>
        <w:rPr>
          <w:rFonts w:ascii="Calibri" w:hAnsi="Calibri" w:cs="Times New Roman"/>
          <w:sz w:val="22"/>
          <w:rtl/>
          <w:lang w:bidi="ar-SA"/>
        </w:rPr>
        <w:t>لا</w:t>
      </w:r>
    </w:p>
    <w:p w14:paraId="29239F80" w14:textId="5E9FC825" w:rsidR="00E80EB2" w:rsidRPr="0036333F" w:rsidRDefault="00E80EB2" w:rsidP="00E80EB2">
      <w:pPr>
        <w:numPr>
          <w:ilvl w:val="0"/>
          <w:numId w:val="4"/>
        </w:numPr>
        <w:jc w:val="both"/>
        <w:rPr>
          <w:rFonts w:ascii="Calibri" w:hAnsi="Calibri" w:cs="Calibri"/>
          <w:sz w:val="22"/>
          <w:lang w:val="nl"/>
        </w:rPr>
      </w:pPr>
      <w:r>
        <w:rPr>
          <w:rFonts w:ascii="Calibri" w:hAnsi="Calibri" w:cs="Calibri"/>
          <w:sz w:val="22"/>
          <w:lang w:val="nl"/>
        </w:rPr>
        <w:t xml:space="preserve">Ja, </w:t>
      </w:r>
      <w:r w:rsidR="0036333F">
        <w:rPr>
          <w:rFonts w:ascii="Calibri" w:hAnsi="Calibri" w:cs="Calibri"/>
          <w:sz w:val="22"/>
          <w:lang w:val="nl"/>
        </w:rPr>
        <w:t>allergisch voor</w:t>
      </w:r>
      <w:r w:rsidR="00F7394C">
        <w:rPr>
          <w:rFonts w:ascii="Calibri" w:hAnsi="Calibri" w:cs="Calibri"/>
          <w:sz w:val="22"/>
          <w:lang w:val="nl"/>
        </w:rPr>
        <w:t>:</w:t>
      </w:r>
      <w:r w:rsidR="004D5F37">
        <w:rPr>
          <w:rFonts w:ascii="Calibri" w:hAnsi="Calibri" w:cs="Calibri"/>
          <w:sz w:val="22"/>
          <w:lang w:val="nl"/>
        </w:rPr>
        <w:t xml:space="preserve"> </w:t>
      </w:r>
      <w:r w:rsidR="004D5F37">
        <w:rPr>
          <w:rFonts w:ascii="Calibri" w:hAnsi="Calibri" w:cs="Times New Roman"/>
          <w:sz w:val="22"/>
          <w:rtl/>
          <w:lang w:bidi="ar-SA"/>
        </w:rPr>
        <w:t>نعم لدي حساسيه من:</w:t>
      </w:r>
      <w:r>
        <w:rPr>
          <w:rFonts w:ascii="Calibri" w:hAnsi="Calibri" w:cs="Calibri"/>
          <w:sz w:val="22"/>
          <w:lang w:val="nl"/>
        </w:rPr>
        <w:tab/>
      </w:r>
      <w:r>
        <w:rPr>
          <w:rFonts w:ascii="Calibri" w:hAnsi="Calibri" w:cs="Calibri"/>
          <w:sz w:val="22"/>
          <w:u w:val="single"/>
          <w:lang w:val="nl"/>
        </w:rPr>
        <w:tab/>
      </w:r>
      <w:r>
        <w:rPr>
          <w:rFonts w:ascii="Calibri" w:hAnsi="Calibri" w:cs="Calibri"/>
          <w:sz w:val="22"/>
          <w:u w:val="single"/>
          <w:lang w:val="nl"/>
        </w:rPr>
        <w:tab/>
      </w:r>
      <w:r>
        <w:rPr>
          <w:rFonts w:ascii="Calibri" w:hAnsi="Calibri" w:cs="Calibri"/>
          <w:sz w:val="22"/>
          <w:u w:val="single"/>
          <w:lang w:val="nl"/>
        </w:rPr>
        <w:tab/>
      </w:r>
      <w:r>
        <w:rPr>
          <w:rFonts w:ascii="Calibri" w:hAnsi="Calibri" w:cs="Calibri"/>
          <w:sz w:val="22"/>
          <w:u w:val="single"/>
          <w:lang w:val="nl"/>
        </w:rPr>
        <w:tab/>
      </w:r>
      <w:r>
        <w:rPr>
          <w:rFonts w:ascii="Calibri" w:hAnsi="Calibri" w:cs="Calibri"/>
          <w:sz w:val="22"/>
          <w:u w:val="single"/>
          <w:lang w:val="nl"/>
        </w:rPr>
        <w:tab/>
      </w:r>
      <w:r>
        <w:rPr>
          <w:rFonts w:ascii="Calibri" w:hAnsi="Calibri" w:cs="Calibri"/>
          <w:sz w:val="22"/>
          <w:u w:val="single"/>
          <w:lang w:val="nl"/>
        </w:rPr>
        <w:tab/>
      </w:r>
      <w:r>
        <w:rPr>
          <w:rFonts w:ascii="Calibri" w:hAnsi="Calibri" w:cs="Calibri"/>
          <w:sz w:val="22"/>
          <w:u w:val="single"/>
          <w:lang w:val="nl"/>
        </w:rPr>
        <w:tab/>
      </w:r>
    </w:p>
    <w:p w14:paraId="56AAB0F7" w14:textId="34534A8F" w:rsidR="0036333F" w:rsidRPr="0036333F" w:rsidRDefault="0036333F" w:rsidP="00E80EB2">
      <w:pPr>
        <w:numPr>
          <w:ilvl w:val="0"/>
          <w:numId w:val="4"/>
        </w:numPr>
        <w:jc w:val="both"/>
        <w:rPr>
          <w:rFonts w:ascii="Calibri" w:hAnsi="Calibri" w:cs="Calibri"/>
          <w:sz w:val="22"/>
          <w:lang w:val="nl"/>
        </w:rPr>
      </w:pPr>
      <w:r w:rsidRPr="0036333F">
        <w:rPr>
          <w:rFonts w:ascii="Calibri" w:hAnsi="Calibri" w:cs="Calibri"/>
          <w:sz w:val="22"/>
          <w:lang w:val="nl"/>
        </w:rPr>
        <w:t>Ja, intolerant voor:</w:t>
      </w:r>
      <w:r w:rsidR="009C4DD8">
        <w:rPr>
          <w:rFonts w:ascii="Calibri" w:hAnsi="Calibri" w:cs="Times New Roman"/>
          <w:sz w:val="22"/>
          <w:rtl/>
          <w:lang w:bidi="ar-SA"/>
        </w:rPr>
        <w:t xml:space="preserve">نعم  لايمكنني تحمل استخدام </w:t>
      </w:r>
      <w:r w:rsidR="00B50535">
        <w:rPr>
          <w:rFonts w:ascii="Calibri" w:hAnsi="Calibri" w:cs="Times New Roman"/>
          <w:sz w:val="22"/>
          <w:rtl/>
          <w:lang w:bidi="ar-SA"/>
        </w:rPr>
        <w:t xml:space="preserve">: </w:t>
      </w:r>
      <w:r>
        <w:rPr>
          <w:rFonts w:ascii="Calibri" w:hAnsi="Calibri" w:cs="Calibri"/>
          <w:sz w:val="22"/>
          <w:lang w:val="nl"/>
        </w:rPr>
        <w:tab/>
        <w:t>______________________________________________</w:t>
      </w:r>
    </w:p>
    <w:p w14:paraId="6D53C7CC" w14:textId="77777777" w:rsidR="00E80EB2" w:rsidRDefault="00E80EB2" w:rsidP="00E80EB2">
      <w:pPr>
        <w:jc w:val="both"/>
        <w:rPr>
          <w:rFonts w:ascii="Calibri" w:hAnsi="Calibri" w:cs="Calibri"/>
          <w:b/>
          <w:sz w:val="22"/>
          <w:u w:val="single"/>
          <w:lang w:val="nl"/>
        </w:rPr>
      </w:pPr>
      <w:r>
        <w:rPr>
          <w:rFonts w:ascii="Calibri" w:hAnsi="Calibri" w:cs="Calibri"/>
          <w:sz w:val="22"/>
          <w:lang w:val="nl"/>
        </w:rPr>
        <w:tab/>
      </w:r>
      <w:r>
        <w:rPr>
          <w:rFonts w:ascii="Calibri" w:hAnsi="Calibri" w:cs="Calibri"/>
          <w:sz w:val="22"/>
          <w:lang w:val="nl"/>
        </w:rPr>
        <w:tab/>
      </w:r>
      <w:r>
        <w:rPr>
          <w:rFonts w:ascii="Calibri" w:hAnsi="Calibri" w:cs="Calibri"/>
          <w:sz w:val="22"/>
          <w:lang w:val="nl"/>
        </w:rPr>
        <w:tab/>
      </w:r>
      <w:r>
        <w:rPr>
          <w:rFonts w:ascii="Calibri" w:hAnsi="Calibri" w:cs="Calibri"/>
          <w:sz w:val="22"/>
          <w:lang w:val="nl"/>
        </w:rPr>
        <w:tab/>
      </w:r>
      <w:r>
        <w:rPr>
          <w:rFonts w:ascii="Calibri" w:hAnsi="Calibri" w:cs="Calibri"/>
          <w:sz w:val="22"/>
          <w:lang w:val="nl"/>
        </w:rPr>
        <w:tab/>
      </w:r>
      <w:r>
        <w:rPr>
          <w:rFonts w:ascii="Calibri" w:hAnsi="Calibri" w:cs="Calibri"/>
          <w:sz w:val="22"/>
          <w:lang w:val="nl"/>
        </w:rPr>
        <w:tab/>
      </w:r>
      <w:r>
        <w:rPr>
          <w:rFonts w:ascii="Calibri" w:hAnsi="Calibri" w:cs="Calibri"/>
          <w:sz w:val="22"/>
          <w:lang w:val="nl"/>
        </w:rPr>
        <w:tab/>
      </w:r>
      <w:r>
        <w:rPr>
          <w:rFonts w:ascii="Calibri" w:hAnsi="Calibri" w:cs="Calibri"/>
          <w:sz w:val="22"/>
          <w:lang w:val="nl"/>
        </w:rPr>
        <w:tab/>
      </w:r>
    </w:p>
    <w:p w14:paraId="4224D5AB" w14:textId="77777777" w:rsidR="00AF475F" w:rsidRDefault="00AF475F" w:rsidP="00E80EB2">
      <w:pPr>
        <w:jc w:val="both"/>
        <w:rPr>
          <w:rFonts w:ascii="Calibri" w:hAnsi="Calibri" w:cs="Calibri"/>
          <w:sz w:val="22"/>
          <w:lang w:val="nl"/>
        </w:rPr>
      </w:pPr>
    </w:p>
    <w:p w14:paraId="1A25E501" w14:textId="65BA97BF" w:rsidR="00AF475F" w:rsidRPr="00BF4B3A" w:rsidRDefault="00DB1FFF">
      <w:pPr>
        <w:jc w:val="both"/>
        <w:rPr>
          <w:rFonts w:ascii="Calibri" w:hAnsi="Calibri" w:cs="Calibri"/>
          <w:sz w:val="22"/>
          <w:szCs w:val="22"/>
        </w:rPr>
      </w:pPr>
      <w:r w:rsidRPr="00600B6F">
        <w:rPr>
          <w:rFonts w:ascii="Calibri" w:hAnsi="Calibri" w:cs="Calibri"/>
          <w:sz w:val="22"/>
        </w:rPr>
        <w:t>Bent u beken</w:t>
      </w:r>
      <w:r w:rsidR="00054C4E" w:rsidRPr="00600B6F">
        <w:rPr>
          <w:rFonts w:ascii="Calibri" w:hAnsi="Calibri" w:cs="Calibri"/>
          <w:sz w:val="22"/>
        </w:rPr>
        <w:t>d</w:t>
      </w:r>
      <w:r w:rsidRPr="00600B6F">
        <w:rPr>
          <w:rFonts w:ascii="Calibri" w:hAnsi="Calibri" w:cs="Calibri"/>
          <w:sz w:val="22"/>
        </w:rPr>
        <w:t xml:space="preserve"> met bepaalde laboratoriumwaarden</w:t>
      </w:r>
      <w:r w:rsidR="009069BA" w:rsidRPr="00600B6F">
        <w:rPr>
          <w:rFonts w:ascii="Calibri" w:hAnsi="Calibri" w:cs="Calibri"/>
          <w:sz w:val="22"/>
        </w:rPr>
        <w:t>?</w:t>
      </w:r>
      <w:r w:rsidR="00767AB6" w:rsidRPr="00600B6F">
        <w:rPr>
          <w:rFonts w:ascii="Calibri" w:hAnsi="Calibri" w:cs="Calibri"/>
          <w:sz w:val="22"/>
        </w:rPr>
        <w:t xml:space="preserve"> </w:t>
      </w:r>
      <w:r w:rsidRPr="00600B6F">
        <w:rPr>
          <w:rFonts w:ascii="Calibri" w:hAnsi="Calibri" w:cs="Calibri"/>
          <w:sz w:val="22"/>
        </w:rPr>
        <w:t xml:space="preserve">Zoals de nierfunctie </w:t>
      </w:r>
      <w:r w:rsidR="00767AB6">
        <w:rPr>
          <w:rFonts w:ascii="Calibri" w:hAnsi="Calibri" w:cs="Calibri"/>
          <w:sz w:val="22"/>
          <w:szCs w:val="22"/>
        </w:rPr>
        <w:t>(eGFR)</w:t>
      </w:r>
      <w:r w:rsidR="00BF4B3A">
        <w:rPr>
          <w:rFonts w:ascii="Calibri" w:hAnsi="Calibri" w:cs="Calibri"/>
          <w:sz w:val="22"/>
          <w:szCs w:val="22"/>
        </w:rPr>
        <w:t>?</w:t>
      </w:r>
    </w:p>
    <w:p w14:paraId="5597A2E8" w14:textId="10142CBE" w:rsidR="00B50535" w:rsidRPr="00600B6F" w:rsidRDefault="00B50535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Times New Roman"/>
          <w:sz w:val="22"/>
          <w:szCs w:val="22"/>
          <w:rtl/>
          <w:lang w:bidi="ar-SA"/>
        </w:rPr>
        <w:t xml:space="preserve">هل انت </w:t>
      </w:r>
      <w:r w:rsidR="00A5601C">
        <w:rPr>
          <w:rFonts w:ascii="Calibri" w:hAnsi="Calibri" w:cs="Times New Roman"/>
          <w:sz w:val="22"/>
          <w:szCs w:val="22"/>
          <w:rtl/>
          <w:lang w:bidi="ar-SA"/>
        </w:rPr>
        <w:t xml:space="preserve">معروف كحاله مرضيه مختبريه لمرض </w:t>
      </w:r>
      <w:r w:rsidR="00C513D8">
        <w:rPr>
          <w:rFonts w:ascii="Calibri" w:hAnsi="Calibri" w:cs="Times New Roman"/>
          <w:sz w:val="22"/>
          <w:szCs w:val="22"/>
          <w:rtl/>
          <w:lang w:bidi="ar-SA"/>
        </w:rPr>
        <w:t>معين؟</w:t>
      </w:r>
      <w:r w:rsidR="00A5601C">
        <w:rPr>
          <w:rFonts w:ascii="Calibri" w:hAnsi="Calibri" w:cs="Times New Roman"/>
          <w:sz w:val="22"/>
          <w:szCs w:val="22"/>
          <w:rtl/>
          <w:lang w:bidi="ar-SA"/>
        </w:rPr>
        <w:t xml:space="preserve"> على سبيل المثال </w:t>
      </w:r>
      <w:r w:rsidR="009D0BFD">
        <w:rPr>
          <w:rFonts w:ascii="Calibri" w:hAnsi="Calibri" w:cs="Times New Roman"/>
          <w:sz w:val="22"/>
          <w:szCs w:val="22"/>
          <w:rtl/>
          <w:lang w:bidi="ar-SA"/>
        </w:rPr>
        <w:t xml:space="preserve">امراض وظائف الكلى </w:t>
      </w:r>
      <w:r w:rsidR="00BF6B67">
        <w:rPr>
          <w:rFonts w:ascii="Calibri" w:hAnsi="Calibri" w:cs="Times New Roman"/>
          <w:sz w:val="22"/>
          <w:szCs w:val="22"/>
          <w:rtl/>
          <w:lang w:bidi="ar-SA"/>
        </w:rPr>
        <w:t>.</w:t>
      </w:r>
    </w:p>
    <w:p w14:paraId="3ACF0FB6" w14:textId="77777777" w:rsidR="00212585" w:rsidRPr="00600B6F" w:rsidRDefault="00212585" w:rsidP="00212585">
      <w:pPr>
        <w:jc w:val="both"/>
        <w:rPr>
          <w:rFonts w:ascii="Calibri" w:hAnsi="Calibri" w:cs="Calibri"/>
          <w:kern w:val="2"/>
          <w:sz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88"/>
        <w:gridCol w:w="3489"/>
        <w:gridCol w:w="3491"/>
      </w:tblGrid>
      <w:tr w:rsidR="00212585" w14:paraId="0DEF5837" w14:textId="77777777" w:rsidTr="00C7287D">
        <w:tc>
          <w:tcPr>
            <w:tcW w:w="3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9A835F" w14:textId="77777777" w:rsidR="00212585" w:rsidRDefault="00212585">
            <w:pPr>
              <w:pStyle w:val="Inhoudtabel"/>
              <w:snapToGrid w:val="0"/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AEAD94" w14:textId="71D772DD" w:rsidR="00212585" w:rsidRPr="00212585" w:rsidRDefault="00DB1FFF">
            <w:pPr>
              <w:pStyle w:val="Inhoudtabel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waarde</w:t>
            </w:r>
            <w:r w:rsidR="0021258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933D5">
              <w:rPr>
                <w:rFonts w:ascii="Calibri" w:hAnsi="Calibri" w:cs="Times New Roman"/>
                <w:sz w:val="22"/>
                <w:szCs w:val="22"/>
                <w:rtl/>
                <w:lang w:bidi="ar-SA"/>
              </w:rPr>
              <w:t>أين الالم</w:t>
            </w:r>
            <w:r w:rsidR="000137D4">
              <w:rPr>
                <w:rFonts w:ascii="Calibri" w:hAnsi="Calibri" w:cs="Times New Roman"/>
                <w:sz w:val="22"/>
                <w:szCs w:val="22"/>
                <w:rtl/>
                <w:lang w:bidi="ar-SA"/>
              </w:rPr>
              <w:t xml:space="preserve"> </w:t>
            </w:r>
          </w:p>
        </w:tc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45C6FB" w14:textId="46A31886" w:rsidR="00212585" w:rsidRPr="00DB1FFF" w:rsidRDefault="004933D5">
            <w:pPr>
              <w:pStyle w:val="Inhoudtabel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Datum </w:t>
            </w:r>
            <w:r>
              <w:rPr>
                <w:rFonts w:ascii="Calibri" w:hAnsi="Calibri" w:cs="Times New Roman"/>
                <w:sz w:val="22"/>
                <w:szCs w:val="22"/>
                <w:rtl/>
                <w:lang w:bidi="ar-SA"/>
              </w:rPr>
              <w:t xml:space="preserve">أي يوم </w:t>
            </w:r>
            <w:r w:rsidR="0090179E">
              <w:rPr>
                <w:rFonts w:ascii="Calibri" w:hAnsi="Calibri" w:cs="Times New Roman"/>
                <w:sz w:val="22"/>
                <w:szCs w:val="22"/>
                <w:rtl/>
                <w:lang w:bidi="ar-SA"/>
              </w:rPr>
              <w:t xml:space="preserve">بدأ </w:t>
            </w:r>
          </w:p>
        </w:tc>
      </w:tr>
      <w:tr w:rsidR="00212585" w14:paraId="41DEDDC5" w14:textId="77777777" w:rsidTr="00C7287D">
        <w:tc>
          <w:tcPr>
            <w:tcW w:w="348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14:paraId="3217DEF8" w14:textId="50E202CE" w:rsidR="00212585" w:rsidRPr="00600B6F" w:rsidRDefault="00DB1FFF" w:rsidP="002125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00B6F">
              <w:rPr>
                <w:rFonts w:ascii="Calibri" w:hAnsi="Calibri" w:cs="Calibri"/>
                <w:sz w:val="20"/>
                <w:szCs w:val="20"/>
              </w:rPr>
              <w:t>Nierfunctie (eGFR)</w:t>
            </w:r>
            <w:r w:rsidR="0090179E" w:rsidRPr="00600B6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1DCA779" w14:textId="491E01F0" w:rsidR="0090179E" w:rsidRPr="00600B6F" w:rsidRDefault="0090179E" w:rsidP="002125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  <w:rtl/>
                <w:lang w:bidi="ar-SA"/>
              </w:rPr>
              <w:t>وظيفة الكلى</w:t>
            </w:r>
          </w:p>
          <w:p w14:paraId="58D19148" w14:textId="1C618B28" w:rsidR="00E80EB2" w:rsidRPr="00600B6F" w:rsidRDefault="00E80EB2" w:rsidP="002125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00B6F">
              <w:rPr>
                <w:rFonts w:ascii="Calibri" w:hAnsi="Calibri" w:cs="Calibri"/>
                <w:sz w:val="20"/>
                <w:szCs w:val="20"/>
              </w:rPr>
              <w:t>Natrium</w:t>
            </w:r>
            <w:r w:rsidR="00054C4E" w:rsidRPr="00600B6F">
              <w:rPr>
                <w:rFonts w:ascii="Calibri" w:hAnsi="Calibri" w:cs="Calibri"/>
                <w:sz w:val="20"/>
                <w:szCs w:val="20"/>
              </w:rPr>
              <w:t xml:space="preserve"> (NA+)</w:t>
            </w:r>
            <w:r w:rsidR="00057144" w:rsidRPr="00600B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57144">
              <w:rPr>
                <w:rFonts w:ascii="Calibri" w:hAnsi="Calibri" w:cs="Times New Roman"/>
                <w:sz w:val="20"/>
                <w:szCs w:val="20"/>
                <w:rtl/>
                <w:lang w:bidi="ar-SA"/>
              </w:rPr>
              <w:t>نقص الصوديوم</w:t>
            </w:r>
          </w:p>
          <w:p w14:paraId="7ABF520A" w14:textId="74EFD0B0" w:rsidR="00E80EB2" w:rsidRPr="00600B6F" w:rsidRDefault="00E80EB2" w:rsidP="002125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00B6F">
              <w:rPr>
                <w:rFonts w:ascii="Calibri" w:hAnsi="Calibri" w:cs="Calibri"/>
                <w:sz w:val="20"/>
                <w:szCs w:val="20"/>
              </w:rPr>
              <w:t>Kalium</w:t>
            </w:r>
            <w:r w:rsidR="00054C4E" w:rsidRPr="00600B6F">
              <w:rPr>
                <w:rFonts w:ascii="Calibri" w:hAnsi="Calibri" w:cs="Calibri"/>
                <w:sz w:val="20"/>
                <w:szCs w:val="20"/>
              </w:rPr>
              <w:t xml:space="preserve"> (K+)</w:t>
            </w:r>
            <w:r w:rsidR="00057144">
              <w:rPr>
                <w:rFonts w:ascii="Calibri" w:hAnsi="Calibri" w:cs="Times New Roman"/>
                <w:sz w:val="20"/>
                <w:szCs w:val="20"/>
                <w:rtl/>
                <w:lang w:bidi="ar-SA"/>
              </w:rPr>
              <w:t>نقص البوتاسيوم</w:t>
            </w:r>
          </w:p>
          <w:p w14:paraId="18BB5680" w14:textId="763CB949" w:rsidR="00E80EB2" w:rsidRPr="00600B6F" w:rsidRDefault="00E80EB2" w:rsidP="002125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00B6F">
              <w:rPr>
                <w:rFonts w:ascii="Calibri" w:hAnsi="Calibri" w:cs="Calibri"/>
                <w:sz w:val="20"/>
                <w:szCs w:val="20"/>
              </w:rPr>
              <w:t>Glucose</w:t>
            </w:r>
            <w:r w:rsidR="00054C4E" w:rsidRPr="00600B6F">
              <w:rPr>
                <w:rFonts w:ascii="Calibri" w:hAnsi="Calibri" w:cs="Calibri"/>
                <w:sz w:val="20"/>
                <w:szCs w:val="20"/>
              </w:rPr>
              <w:t xml:space="preserve"> (HBa1c)</w:t>
            </w:r>
            <w:r w:rsidR="001B6DB4" w:rsidRPr="00600B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B6DB4">
              <w:rPr>
                <w:rFonts w:ascii="Calibri" w:hAnsi="Calibri" w:cs="Times New Roman"/>
                <w:sz w:val="20"/>
                <w:szCs w:val="20"/>
                <w:rtl/>
                <w:lang w:bidi="ar-SA"/>
              </w:rPr>
              <w:t xml:space="preserve">نقص الكلوكوز </w:t>
            </w:r>
          </w:p>
          <w:p w14:paraId="65F2328E" w14:textId="4F2030B6" w:rsidR="00212585" w:rsidRPr="0046052E" w:rsidRDefault="00E80EB2" w:rsidP="00E80EB2">
            <w:pPr>
              <w:jc w:val="both"/>
              <w:rPr>
                <w:rFonts w:ascii="Calibri" w:hAnsi="Calibri" w:cs="Calibri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Overig:  </w:t>
            </w:r>
            <w:r w:rsidR="001B6DB4">
              <w:rPr>
                <w:rFonts w:ascii="Calibri" w:hAnsi="Calibri" w:cs="Times New Roman"/>
                <w:sz w:val="20"/>
                <w:szCs w:val="20"/>
                <w:rtl/>
                <w:lang w:bidi="ar-SA"/>
              </w:rPr>
              <w:t>أمور اخرى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__________________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178A6B6C" w14:textId="77777777" w:rsidR="00212585" w:rsidRPr="00212585" w:rsidRDefault="00212585">
            <w:pPr>
              <w:pStyle w:val="Inhoudtabel"/>
              <w:snapToGrid w:val="0"/>
              <w:jc w:val="both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447CF0C" w14:textId="77777777" w:rsidR="00212585" w:rsidRPr="00212585" w:rsidRDefault="00212585">
            <w:pPr>
              <w:pStyle w:val="Inhoudtabel"/>
              <w:snapToGrid w:val="0"/>
              <w:jc w:val="both"/>
              <w:rPr>
                <w:rFonts w:ascii="Calibri" w:hAnsi="Calibri" w:cs="Calibri"/>
                <w:lang w:val="uk-UA"/>
              </w:rPr>
            </w:pPr>
          </w:p>
        </w:tc>
      </w:tr>
      <w:tr w:rsidR="00212585" w14:paraId="2CDA77D8" w14:textId="77777777" w:rsidTr="00E80EB2">
        <w:trPr>
          <w:trHeight w:val="56"/>
        </w:trPr>
        <w:tc>
          <w:tcPr>
            <w:tcW w:w="34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DEEA350" w14:textId="77777777" w:rsidR="00212585" w:rsidRPr="0046052E" w:rsidRDefault="00E80EB2">
            <w:pPr>
              <w:pStyle w:val="Inhoudtabel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__________________</w:t>
            </w:r>
          </w:p>
        </w:tc>
        <w:tc>
          <w:tcPr>
            <w:tcW w:w="348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6FBF83F" w14:textId="77777777" w:rsidR="00212585" w:rsidRPr="00212585" w:rsidRDefault="00212585">
            <w:pPr>
              <w:pStyle w:val="Inhoudtabel"/>
              <w:snapToGrid w:val="0"/>
              <w:jc w:val="both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349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B6F6DF6" w14:textId="77777777" w:rsidR="00212585" w:rsidRPr="00212585" w:rsidRDefault="00212585">
            <w:pPr>
              <w:pStyle w:val="Inhoudtabel"/>
              <w:snapToGrid w:val="0"/>
              <w:jc w:val="both"/>
              <w:rPr>
                <w:rFonts w:ascii="Calibri" w:hAnsi="Calibri" w:cs="Calibri"/>
                <w:lang w:val="uk-UA"/>
              </w:rPr>
            </w:pPr>
          </w:p>
        </w:tc>
      </w:tr>
    </w:tbl>
    <w:p w14:paraId="54346E83" w14:textId="77777777" w:rsidR="00AF475F" w:rsidRDefault="00AF475F">
      <w:pPr>
        <w:jc w:val="both"/>
        <w:rPr>
          <w:rFonts w:ascii="Calibri" w:hAnsi="Calibri" w:cs="Calibri"/>
          <w:sz w:val="22"/>
          <w:lang w:val="nl"/>
        </w:rPr>
      </w:pPr>
    </w:p>
    <w:p w14:paraId="7A8077A5" w14:textId="77777777" w:rsidR="0046052E" w:rsidRDefault="0046052E">
      <w:pPr>
        <w:jc w:val="both"/>
        <w:rPr>
          <w:rFonts w:ascii="Calibri" w:hAnsi="Calibri" w:cs="Calibri"/>
          <w:sz w:val="22"/>
          <w:lang w:val="nl"/>
        </w:rPr>
      </w:pPr>
    </w:p>
    <w:p w14:paraId="2D7AEFE6" w14:textId="120CED59" w:rsidR="00D56709" w:rsidRPr="0005519C" w:rsidRDefault="00E80EB2" w:rsidP="00D56709">
      <w:pPr>
        <w:jc w:val="both"/>
        <w:rPr>
          <w:rFonts w:ascii="Calibri" w:hAnsi="Calibri" w:cs="Calibri"/>
          <w:b/>
          <w:bCs/>
          <w:sz w:val="22"/>
          <w:lang w:val="nl"/>
        </w:rPr>
      </w:pPr>
      <w:bookmarkStart w:id="2" w:name="_PictureBullets"/>
      <w:bookmarkEnd w:id="2"/>
      <w:r>
        <w:rPr>
          <w:rFonts w:ascii="Calibri" w:hAnsi="Calibri" w:cs="Calibri"/>
          <w:b/>
          <w:bCs/>
          <w:sz w:val="22"/>
          <w:lang w:val="nl"/>
        </w:rPr>
        <w:t>Datum</w:t>
      </w:r>
      <w:r w:rsidR="00D56709" w:rsidRPr="0005519C">
        <w:rPr>
          <w:rFonts w:ascii="Calibri" w:hAnsi="Calibri" w:cs="Calibri"/>
          <w:b/>
          <w:bCs/>
          <w:sz w:val="22"/>
          <w:lang w:val="nl"/>
        </w:rPr>
        <w:t xml:space="preserve">:................. </w:t>
      </w:r>
      <w:r w:rsidR="007F5FA6">
        <w:rPr>
          <w:rFonts w:ascii="Calibri" w:hAnsi="Calibri" w:cs="Times New Roman"/>
          <w:b/>
          <w:bCs/>
          <w:sz w:val="22"/>
          <w:rtl/>
          <w:lang w:bidi="ar-SA"/>
        </w:rPr>
        <w:t>اليوم</w:t>
      </w:r>
      <w:r w:rsidR="00D56709" w:rsidRPr="0005519C">
        <w:rPr>
          <w:rFonts w:ascii="Calibri" w:hAnsi="Calibri" w:cs="Calibri"/>
          <w:b/>
          <w:bCs/>
          <w:sz w:val="22"/>
          <w:lang w:val="nl"/>
        </w:rPr>
        <w:tab/>
      </w:r>
      <w:r w:rsidR="00D56709" w:rsidRPr="0005519C">
        <w:rPr>
          <w:rFonts w:ascii="Calibri" w:hAnsi="Calibri" w:cs="Calibri"/>
          <w:b/>
          <w:bCs/>
          <w:sz w:val="22"/>
          <w:lang w:val="nl"/>
        </w:rPr>
        <w:tab/>
      </w:r>
      <w:r>
        <w:rPr>
          <w:rFonts w:ascii="Calibri" w:hAnsi="Calibri" w:cs="Calibri"/>
          <w:b/>
          <w:bCs/>
          <w:sz w:val="22"/>
          <w:lang w:val="nl"/>
        </w:rPr>
        <w:t>Naam cliënt</w:t>
      </w:r>
      <w:r w:rsidR="00D56709" w:rsidRPr="0005519C">
        <w:rPr>
          <w:rFonts w:ascii="Calibri" w:hAnsi="Calibri" w:cs="Calibri"/>
          <w:b/>
          <w:bCs/>
          <w:sz w:val="22"/>
          <w:lang w:val="nl"/>
        </w:rPr>
        <w:t xml:space="preserve">: </w:t>
      </w:r>
      <w:r w:rsidR="00D56709" w:rsidRPr="0005519C">
        <w:rPr>
          <w:rFonts w:ascii="Calibri" w:hAnsi="Calibri" w:cs="Calibri"/>
          <w:b/>
          <w:bCs/>
          <w:sz w:val="22"/>
          <w:lang w:val="nl"/>
        </w:rPr>
        <w:tab/>
      </w:r>
      <w:r w:rsidR="007F5FA6">
        <w:rPr>
          <w:rFonts w:ascii="Calibri" w:hAnsi="Calibri" w:cs="Times New Roman"/>
          <w:b/>
          <w:bCs/>
          <w:sz w:val="22"/>
          <w:rtl/>
          <w:lang w:bidi="ar-SA"/>
        </w:rPr>
        <w:t xml:space="preserve">اسم </w:t>
      </w:r>
      <w:r w:rsidR="001B5746">
        <w:rPr>
          <w:rFonts w:ascii="Calibri" w:hAnsi="Calibri" w:cs="Times New Roman"/>
          <w:b/>
          <w:bCs/>
          <w:sz w:val="22"/>
          <w:rtl/>
          <w:lang w:bidi="ar-SA"/>
        </w:rPr>
        <w:t>المريض</w:t>
      </w:r>
      <w:r w:rsidR="00D56709" w:rsidRPr="0005519C">
        <w:rPr>
          <w:rFonts w:ascii="Calibri" w:hAnsi="Calibri" w:cs="Calibri"/>
          <w:b/>
          <w:bCs/>
          <w:sz w:val="22"/>
          <w:lang w:val="nl"/>
        </w:rPr>
        <w:t xml:space="preserve">…………………………… </w:t>
      </w:r>
      <w:r w:rsidR="00D56709" w:rsidRPr="0005519C">
        <w:rPr>
          <w:rFonts w:ascii="Calibri" w:hAnsi="Calibri" w:cs="Calibri"/>
          <w:b/>
          <w:bCs/>
          <w:sz w:val="22"/>
          <w:lang w:val="nl"/>
        </w:rPr>
        <w:tab/>
      </w:r>
      <w:r>
        <w:rPr>
          <w:rFonts w:ascii="Calibri" w:hAnsi="Calibri" w:cs="Calibri"/>
          <w:b/>
          <w:bCs/>
          <w:sz w:val="22"/>
          <w:lang w:val="nl"/>
        </w:rPr>
        <w:t>Handtekening</w:t>
      </w:r>
      <w:r w:rsidR="00D56709" w:rsidRPr="0005519C">
        <w:rPr>
          <w:rFonts w:ascii="Calibri" w:hAnsi="Calibri" w:cs="Calibri"/>
          <w:b/>
          <w:bCs/>
          <w:sz w:val="22"/>
          <w:lang w:val="nl"/>
        </w:rPr>
        <w:t>:</w:t>
      </w:r>
      <w:r>
        <w:rPr>
          <w:rFonts w:ascii="Calibri" w:hAnsi="Calibri" w:cs="Calibri"/>
          <w:b/>
          <w:bCs/>
          <w:sz w:val="22"/>
          <w:lang w:val="nl"/>
        </w:rPr>
        <w:t xml:space="preserve">  </w:t>
      </w:r>
      <w:r w:rsidR="00E60F41">
        <w:rPr>
          <w:rFonts w:ascii="Calibri" w:hAnsi="Calibri" w:cs="Times New Roman"/>
          <w:b/>
          <w:bCs/>
          <w:sz w:val="22"/>
          <w:rtl/>
          <w:lang w:bidi="ar-SA"/>
        </w:rPr>
        <w:t>التوقيع</w:t>
      </w:r>
      <w:r w:rsidR="00D56709" w:rsidRPr="0005519C">
        <w:rPr>
          <w:rFonts w:ascii="Calibri" w:hAnsi="Calibri" w:cs="Calibri"/>
          <w:b/>
          <w:bCs/>
          <w:sz w:val="22"/>
          <w:lang w:val="nl"/>
        </w:rPr>
        <w:t>……………………</w:t>
      </w:r>
    </w:p>
    <w:p w14:paraId="6052273D" w14:textId="451793B7" w:rsidR="00AF475F" w:rsidRPr="0046052E" w:rsidRDefault="00D56709">
      <w:pPr>
        <w:jc w:val="both"/>
        <w:rPr>
          <w:b/>
          <w:bCs/>
          <w:sz w:val="22"/>
        </w:rPr>
      </w:pPr>
      <w:r w:rsidRPr="0005519C">
        <w:rPr>
          <w:rFonts w:ascii="Calibri" w:hAnsi="Calibri" w:cs="Calibri"/>
          <w:b/>
          <w:bCs/>
          <w:sz w:val="22"/>
          <w:lang w:val="nl"/>
        </w:rPr>
        <w:tab/>
      </w:r>
      <w:r w:rsidRPr="0005519C">
        <w:rPr>
          <w:rFonts w:ascii="Calibri" w:hAnsi="Calibri" w:cs="Calibri"/>
          <w:b/>
          <w:bCs/>
          <w:sz w:val="22"/>
          <w:lang w:val="nl"/>
        </w:rPr>
        <w:tab/>
      </w:r>
      <w:r w:rsidRPr="0005519C">
        <w:rPr>
          <w:rFonts w:ascii="Calibri" w:hAnsi="Calibri" w:cs="Calibri"/>
          <w:b/>
          <w:bCs/>
          <w:sz w:val="22"/>
          <w:lang w:val="nl"/>
        </w:rPr>
        <w:tab/>
      </w:r>
      <w:r w:rsidRPr="0005519C">
        <w:rPr>
          <w:rFonts w:ascii="Calibri" w:hAnsi="Calibri" w:cs="Calibri"/>
          <w:b/>
          <w:bCs/>
          <w:sz w:val="22"/>
          <w:lang w:val="nl"/>
        </w:rPr>
        <w:tab/>
      </w:r>
      <w:r w:rsidRPr="0005519C">
        <w:rPr>
          <w:rFonts w:ascii="Calibri" w:hAnsi="Calibri" w:cs="Calibri"/>
          <w:b/>
          <w:bCs/>
          <w:sz w:val="22"/>
          <w:lang w:val="nl"/>
        </w:rPr>
        <w:tab/>
      </w:r>
      <w:r w:rsidRPr="0005519C">
        <w:rPr>
          <w:rFonts w:ascii="Calibri" w:hAnsi="Calibri" w:cs="Calibri"/>
          <w:b/>
          <w:bCs/>
          <w:sz w:val="22"/>
          <w:lang w:val="nl"/>
        </w:rPr>
        <w:tab/>
      </w:r>
      <w:r w:rsidRPr="0005519C">
        <w:rPr>
          <w:rFonts w:ascii="Calibri" w:hAnsi="Calibri" w:cs="Calibri"/>
          <w:b/>
          <w:bCs/>
          <w:sz w:val="22"/>
          <w:lang w:val="nl"/>
        </w:rPr>
        <w:tab/>
      </w:r>
      <w:r w:rsidRPr="0005519C">
        <w:rPr>
          <w:rFonts w:ascii="Calibri" w:hAnsi="Calibri" w:cs="Calibri"/>
          <w:b/>
          <w:bCs/>
          <w:sz w:val="22"/>
          <w:lang w:val="nl"/>
        </w:rPr>
        <w:tab/>
      </w:r>
    </w:p>
    <w:sectPr w:rsidR="00AF475F" w:rsidRPr="0046052E" w:rsidSect="00A165D5">
      <w:pgSz w:w="11906" w:h="16838"/>
      <w:pgMar w:top="426" w:right="720" w:bottom="568" w:left="720" w:header="708" w:footer="1134" w:gutter="0"/>
      <w:cols w:space="708"/>
      <w:docGrid w:linePitch="326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5C0F3" w14:textId="77777777" w:rsidR="00B67136" w:rsidRDefault="00B67136">
      <w:r>
        <w:separator/>
      </w:r>
    </w:p>
  </w:endnote>
  <w:endnote w:type="continuationSeparator" w:id="0">
    <w:p w14:paraId="1DBC16C6" w14:textId="77777777" w:rsidR="00B67136" w:rsidRDefault="00B6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84373" w14:textId="77777777" w:rsidR="00B67136" w:rsidRDefault="00B67136">
      <w:r>
        <w:separator/>
      </w:r>
    </w:p>
  </w:footnote>
  <w:footnote w:type="continuationSeparator" w:id="0">
    <w:p w14:paraId="1CC9C148" w14:textId="77777777" w:rsidR="00B67136" w:rsidRDefault="00B6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2"/>
        <w:lang w:val="nl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2"/>
        <w:lang w:val="n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2"/>
        <w:lang w:val="n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2"/>
        <w:lang w:val="n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2"/>
        <w:lang w:val="n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2"/>
        <w:lang w:val="nl"/>
      </w:rPr>
    </w:lvl>
  </w:abstractNum>
  <w:abstractNum w:abstractNumId="8" w15:restartNumberingAfterBreak="0">
    <w:nsid w:val="01DC0B93"/>
    <w:multiLevelType w:val="hybridMultilevel"/>
    <w:tmpl w:val="567EB8C8"/>
    <w:lvl w:ilvl="0" w:tplc="00000003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2"/>
        <w:lang w:val="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2A2126"/>
    <w:multiLevelType w:val="hybridMultilevel"/>
    <w:tmpl w:val="EC72715E"/>
    <w:lvl w:ilvl="0" w:tplc="00000003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2"/>
        <w:lang w:val="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D09CC"/>
    <w:multiLevelType w:val="hybridMultilevel"/>
    <w:tmpl w:val="2BBAC46A"/>
    <w:lvl w:ilvl="0" w:tplc="000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  <w:lang w:val="n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6552B3"/>
    <w:multiLevelType w:val="hybridMultilevel"/>
    <w:tmpl w:val="46824C6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B28FE"/>
    <w:multiLevelType w:val="hybridMultilevel"/>
    <w:tmpl w:val="B37E8FE8"/>
    <w:lvl w:ilvl="0" w:tplc="283270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E56D5"/>
    <w:multiLevelType w:val="hybridMultilevel"/>
    <w:tmpl w:val="D11829FC"/>
    <w:lvl w:ilvl="0" w:tplc="28327086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8"/>
  </w:num>
  <w:num w:numId="11">
    <w:abstractNumId w:val="9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28"/>
    <w:rsid w:val="000137D4"/>
    <w:rsid w:val="0002778E"/>
    <w:rsid w:val="00054C4E"/>
    <w:rsid w:val="0005519C"/>
    <w:rsid w:val="00057144"/>
    <w:rsid w:val="0006217E"/>
    <w:rsid w:val="00075AC3"/>
    <w:rsid w:val="000B0987"/>
    <w:rsid w:val="000B1C8C"/>
    <w:rsid w:val="00100510"/>
    <w:rsid w:val="00131F84"/>
    <w:rsid w:val="00150C93"/>
    <w:rsid w:val="001546ED"/>
    <w:rsid w:val="00154A0F"/>
    <w:rsid w:val="001775B5"/>
    <w:rsid w:val="0019403F"/>
    <w:rsid w:val="001B5746"/>
    <w:rsid w:val="001B6DB4"/>
    <w:rsid w:val="001C7AF3"/>
    <w:rsid w:val="001F265D"/>
    <w:rsid w:val="001F3908"/>
    <w:rsid w:val="00200A84"/>
    <w:rsid w:val="002042D0"/>
    <w:rsid w:val="002077B8"/>
    <w:rsid w:val="00212585"/>
    <w:rsid w:val="00244D44"/>
    <w:rsid w:val="0026456F"/>
    <w:rsid w:val="00274831"/>
    <w:rsid w:val="00275558"/>
    <w:rsid w:val="00275E89"/>
    <w:rsid w:val="002761CA"/>
    <w:rsid w:val="00280A3E"/>
    <w:rsid w:val="002811FB"/>
    <w:rsid w:val="0029062F"/>
    <w:rsid w:val="002A7A71"/>
    <w:rsid w:val="002B2787"/>
    <w:rsid w:val="002C48EE"/>
    <w:rsid w:val="002E5C2E"/>
    <w:rsid w:val="002F7AB6"/>
    <w:rsid w:val="003073B3"/>
    <w:rsid w:val="003111F9"/>
    <w:rsid w:val="0031683B"/>
    <w:rsid w:val="00350807"/>
    <w:rsid w:val="00351188"/>
    <w:rsid w:val="0035215D"/>
    <w:rsid w:val="00361A97"/>
    <w:rsid w:val="0036333F"/>
    <w:rsid w:val="003748AA"/>
    <w:rsid w:val="00384C43"/>
    <w:rsid w:val="003C3CB2"/>
    <w:rsid w:val="003D106C"/>
    <w:rsid w:val="003E1524"/>
    <w:rsid w:val="003E36CD"/>
    <w:rsid w:val="003F04B1"/>
    <w:rsid w:val="004003E0"/>
    <w:rsid w:val="00401311"/>
    <w:rsid w:val="004064D9"/>
    <w:rsid w:val="00411067"/>
    <w:rsid w:val="00411D5A"/>
    <w:rsid w:val="00423B2F"/>
    <w:rsid w:val="004452BD"/>
    <w:rsid w:val="00447A1C"/>
    <w:rsid w:val="0046052E"/>
    <w:rsid w:val="004631EC"/>
    <w:rsid w:val="004665D3"/>
    <w:rsid w:val="00467E59"/>
    <w:rsid w:val="00492C86"/>
    <w:rsid w:val="004933D5"/>
    <w:rsid w:val="004A58B7"/>
    <w:rsid w:val="004B3F7C"/>
    <w:rsid w:val="004C4772"/>
    <w:rsid w:val="004C7FFD"/>
    <w:rsid w:val="004D193F"/>
    <w:rsid w:val="004D5F37"/>
    <w:rsid w:val="005418A4"/>
    <w:rsid w:val="0059406B"/>
    <w:rsid w:val="005953BB"/>
    <w:rsid w:val="005E7121"/>
    <w:rsid w:val="005F6C57"/>
    <w:rsid w:val="00600B6F"/>
    <w:rsid w:val="00634175"/>
    <w:rsid w:val="006408E2"/>
    <w:rsid w:val="0066146B"/>
    <w:rsid w:val="00661786"/>
    <w:rsid w:val="00665858"/>
    <w:rsid w:val="00681B03"/>
    <w:rsid w:val="006B5BBC"/>
    <w:rsid w:val="006D285D"/>
    <w:rsid w:val="006F722C"/>
    <w:rsid w:val="00702671"/>
    <w:rsid w:val="00762B28"/>
    <w:rsid w:val="007659B1"/>
    <w:rsid w:val="00767AB6"/>
    <w:rsid w:val="0078218E"/>
    <w:rsid w:val="007855EE"/>
    <w:rsid w:val="0079675D"/>
    <w:rsid w:val="007A5BC5"/>
    <w:rsid w:val="007B2031"/>
    <w:rsid w:val="007B74F6"/>
    <w:rsid w:val="007E10F9"/>
    <w:rsid w:val="007F5FA6"/>
    <w:rsid w:val="00812715"/>
    <w:rsid w:val="00817559"/>
    <w:rsid w:val="00824EDE"/>
    <w:rsid w:val="008562F3"/>
    <w:rsid w:val="00875D33"/>
    <w:rsid w:val="00882973"/>
    <w:rsid w:val="0088657D"/>
    <w:rsid w:val="0089187B"/>
    <w:rsid w:val="008B17FA"/>
    <w:rsid w:val="008C3A70"/>
    <w:rsid w:val="008D5ED4"/>
    <w:rsid w:val="0090179E"/>
    <w:rsid w:val="009069BA"/>
    <w:rsid w:val="00915A65"/>
    <w:rsid w:val="009437DA"/>
    <w:rsid w:val="00951F70"/>
    <w:rsid w:val="00987CF8"/>
    <w:rsid w:val="0099209E"/>
    <w:rsid w:val="009B7060"/>
    <w:rsid w:val="009C4DD8"/>
    <w:rsid w:val="009D0BFD"/>
    <w:rsid w:val="009D24CA"/>
    <w:rsid w:val="009F20F0"/>
    <w:rsid w:val="00A165D5"/>
    <w:rsid w:val="00A50D08"/>
    <w:rsid w:val="00A5601C"/>
    <w:rsid w:val="00A61590"/>
    <w:rsid w:val="00A65560"/>
    <w:rsid w:val="00A7039C"/>
    <w:rsid w:val="00AA33A8"/>
    <w:rsid w:val="00AC126B"/>
    <w:rsid w:val="00AE5A8B"/>
    <w:rsid w:val="00AF475F"/>
    <w:rsid w:val="00B00242"/>
    <w:rsid w:val="00B02AB5"/>
    <w:rsid w:val="00B162C0"/>
    <w:rsid w:val="00B4361E"/>
    <w:rsid w:val="00B45192"/>
    <w:rsid w:val="00B50535"/>
    <w:rsid w:val="00B57B7A"/>
    <w:rsid w:val="00B615B7"/>
    <w:rsid w:val="00B64AFA"/>
    <w:rsid w:val="00B67136"/>
    <w:rsid w:val="00BF4B3A"/>
    <w:rsid w:val="00BF6B67"/>
    <w:rsid w:val="00C00037"/>
    <w:rsid w:val="00C15675"/>
    <w:rsid w:val="00C177EA"/>
    <w:rsid w:val="00C31AF5"/>
    <w:rsid w:val="00C5115C"/>
    <w:rsid w:val="00C513D8"/>
    <w:rsid w:val="00C55703"/>
    <w:rsid w:val="00C7287D"/>
    <w:rsid w:val="00C77A10"/>
    <w:rsid w:val="00C9517D"/>
    <w:rsid w:val="00CC7543"/>
    <w:rsid w:val="00CD5B23"/>
    <w:rsid w:val="00D30B1A"/>
    <w:rsid w:val="00D56709"/>
    <w:rsid w:val="00D6129F"/>
    <w:rsid w:val="00D737E0"/>
    <w:rsid w:val="00D87D88"/>
    <w:rsid w:val="00D974FA"/>
    <w:rsid w:val="00DB0A28"/>
    <w:rsid w:val="00DB1FFF"/>
    <w:rsid w:val="00DF67FD"/>
    <w:rsid w:val="00E463B7"/>
    <w:rsid w:val="00E60F41"/>
    <w:rsid w:val="00E80EB2"/>
    <w:rsid w:val="00E87148"/>
    <w:rsid w:val="00EA03E7"/>
    <w:rsid w:val="00EE3A72"/>
    <w:rsid w:val="00F306B5"/>
    <w:rsid w:val="00F326B2"/>
    <w:rsid w:val="00F54E05"/>
    <w:rsid w:val="00F57132"/>
    <w:rsid w:val="00F63B06"/>
    <w:rsid w:val="00F7394C"/>
    <w:rsid w:val="00F76C51"/>
    <w:rsid w:val="00FA13BA"/>
    <w:rsid w:val="00FB5A97"/>
    <w:rsid w:val="00F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25B2C2BA"/>
  <w15:chartTrackingRefBased/>
  <w15:docId w15:val="{C3A9D7AA-E6F8-4EA8-9D85-0F6C090D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nl-NL" w:eastAsia="zh-CN" w:bidi="hi-IN"/>
    </w:rPr>
  </w:style>
  <w:style w:type="paragraph" w:styleId="Kop1">
    <w:name w:val="heading 1"/>
    <w:basedOn w:val="Kop"/>
    <w:next w:val="Platteteks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Kop2">
    <w:name w:val="heading 2"/>
    <w:basedOn w:val="Kop"/>
    <w:next w:val="Platteteks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Kop3">
    <w:name w:val="heading 3"/>
    <w:basedOn w:val="Kop"/>
    <w:next w:val="Platteteks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 w:hint="default"/>
      <w:sz w:val="22"/>
      <w:lang w:val="uk"/>
    </w:rPr>
  </w:style>
  <w:style w:type="character" w:customStyle="1" w:styleId="WW8Num3z0">
    <w:name w:val="WW8Num3z0"/>
    <w:rPr>
      <w:rFonts w:ascii="Courier New" w:hAnsi="Courier New" w:cs="Courier New" w:hint="default"/>
      <w:sz w:val="22"/>
      <w:lang w:val="uk"/>
    </w:rPr>
  </w:style>
  <w:style w:type="character" w:customStyle="1" w:styleId="WW8Num4z0">
    <w:name w:val="WW8Num4z0"/>
    <w:rPr>
      <w:rFonts w:ascii="Courier New" w:hAnsi="Courier New" w:cs="Courier New" w:hint="default"/>
      <w:sz w:val="22"/>
      <w:lang w:val="uk"/>
    </w:rPr>
  </w:style>
  <w:style w:type="character" w:customStyle="1" w:styleId="WW8Num5z0">
    <w:name w:val="WW8Num5z0"/>
    <w:rPr>
      <w:rFonts w:ascii="Courier New" w:hAnsi="Courier New" w:cs="Courier New" w:hint="default"/>
      <w:sz w:val="22"/>
      <w:lang w:val="uk"/>
    </w:rPr>
  </w:style>
  <w:style w:type="character" w:customStyle="1" w:styleId="WW8Num6z0">
    <w:name w:val="WW8Num6z0"/>
    <w:rPr>
      <w:rFonts w:ascii="Courier New" w:hAnsi="Courier New" w:cs="Courier New" w:hint="default"/>
      <w:sz w:val="22"/>
      <w:lang w:val="uk"/>
    </w:rPr>
  </w:style>
  <w:style w:type="character" w:customStyle="1" w:styleId="WW8Num7z0">
    <w:name w:val="WW8Num7z0"/>
    <w:rPr>
      <w:rFonts w:ascii="Courier New" w:hAnsi="Courier New" w:cs="Courier New" w:hint="default"/>
    </w:rPr>
  </w:style>
  <w:style w:type="character" w:customStyle="1" w:styleId="WW8Num8z0">
    <w:name w:val="WW8Num8z0"/>
    <w:rPr>
      <w:rFonts w:ascii="Courier New" w:hAnsi="Courier New" w:cs="Courier New" w:hint="default"/>
      <w:sz w:val="22"/>
      <w:lang w:val="uk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Courier New" w:hAnsi="Courier New" w:cs="Courier New" w:hint="default"/>
      <w:sz w:val="22"/>
      <w:lang w:val="uk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Standaardalinea-lettertype1">
    <w:name w:val="Standaardalinea-lettertype1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pPr>
      <w:suppressLineNumbers/>
    </w:pPr>
  </w:style>
  <w:style w:type="paragraph" w:customStyle="1" w:styleId="Citaten">
    <w:name w:val="Citaten"/>
    <w:basedOn w:val="Standaard"/>
    <w:pPr>
      <w:spacing w:after="283"/>
      <w:ind w:left="567" w:right="567"/>
    </w:pPr>
  </w:style>
  <w:style w:type="paragraph" w:styleId="Titel">
    <w:name w:val="Title"/>
    <w:basedOn w:val="Kop"/>
    <w:next w:val="Plattetekst"/>
    <w:qFormat/>
    <w:pPr>
      <w:jc w:val="center"/>
    </w:pPr>
    <w:rPr>
      <w:b/>
      <w:bCs/>
      <w:sz w:val="56"/>
      <w:szCs w:val="56"/>
    </w:rPr>
  </w:style>
  <w:style w:type="paragraph" w:styleId="Ondertitel">
    <w:name w:val="Subtitle"/>
    <w:basedOn w:val="Kop"/>
    <w:next w:val="Plattetekst"/>
    <w:qFormat/>
    <w:pPr>
      <w:spacing w:before="60"/>
      <w:jc w:val="center"/>
    </w:pPr>
    <w:rPr>
      <w:sz w:val="36"/>
      <w:szCs w:val="36"/>
    </w:rPr>
  </w:style>
  <w:style w:type="paragraph" w:styleId="Koptekst">
    <w:name w:val="header"/>
    <w:basedOn w:val="Standaard"/>
  </w:style>
  <w:style w:type="paragraph" w:styleId="Voettekst">
    <w:name w:val="footer"/>
    <w:basedOn w:val="Standaard"/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table" w:styleId="Tabelraster">
    <w:name w:val="Table Grid"/>
    <w:basedOn w:val="Standaardtabel"/>
    <w:uiPriority w:val="59"/>
    <w:rsid w:val="00F32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65858"/>
    <w:pPr>
      <w:ind w:left="720"/>
      <w:contextualSpacing/>
    </w:pPr>
    <w:rPr>
      <w:szCs w:val="21"/>
    </w:rPr>
  </w:style>
  <w:style w:type="character" w:customStyle="1" w:styleId="markedcontent">
    <w:name w:val="markedcontent"/>
    <w:basedOn w:val="Standaardalinea-lettertype"/>
    <w:rsid w:val="003E1524"/>
  </w:style>
  <w:style w:type="character" w:customStyle="1" w:styleId="jlqj4b">
    <w:name w:val="jlqj4b"/>
    <w:basedOn w:val="Standaardalinea-lettertype"/>
    <w:rsid w:val="00767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9136390F</Template>
  <TotalTime>0</TotalTime>
  <Pages>3</Pages>
  <Words>862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A.Melsen</dc:creator>
  <cp:keywords/>
  <cp:lastModifiedBy>Anouchka van Breugel</cp:lastModifiedBy>
  <cp:revision>2</cp:revision>
  <cp:lastPrinted>2022-03-17T16:47:00Z</cp:lastPrinted>
  <dcterms:created xsi:type="dcterms:W3CDTF">2022-05-10T10:35:00Z</dcterms:created>
  <dcterms:modified xsi:type="dcterms:W3CDTF">2022-05-10T10:35:00Z</dcterms:modified>
</cp:coreProperties>
</file>